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40C8A966" w14:textId="77777777" w:rsidR="00C66F65" w:rsidRDefault="00C66F65" w:rsidP="004D6153">
      <w:pPr>
        <w:jc w:val="both"/>
        <w:rPr>
          <w:b/>
          <w:sz w:val="24"/>
          <w:szCs w:val="24"/>
        </w:rPr>
      </w:pPr>
    </w:p>
    <w:p w14:paraId="6D178665" w14:textId="77777777" w:rsidR="00C66F65" w:rsidRDefault="00C66F65" w:rsidP="004D6153">
      <w:pPr>
        <w:jc w:val="both"/>
        <w:rPr>
          <w:b/>
          <w:sz w:val="24"/>
          <w:szCs w:val="24"/>
        </w:rPr>
      </w:pPr>
    </w:p>
    <w:p w14:paraId="3A8BB073" w14:textId="6D9C459F" w:rsidR="00C66F65" w:rsidRPr="00C66F65" w:rsidRDefault="00C66F65" w:rsidP="00C66F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66F65">
        <w:rPr>
          <w:b/>
          <w:sz w:val="24"/>
          <w:szCs w:val="24"/>
        </w:rPr>
        <w:t xml:space="preserve">W odpowiedzi na zapytanie ofertowe składam/y ofertę na </w:t>
      </w:r>
      <w:r w:rsidR="00007BDB">
        <w:rPr>
          <w:b/>
          <w:sz w:val="24"/>
          <w:szCs w:val="24"/>
        </w:rPr>
        <w:t>dostawę edukacyjnych miasteczek rowerowych</w:t>
      </w:r>
      <w:r w:rsidRPr="00C66F65">
        <w:rPr>
          <w:b/>
          <w:sz w:val="24"/>
          <w:szCs w:val="24"/>
        </w:rPr>
        <w:t xml:space="preserve"> w ramach</w:t>
      </w:r>
      <w:r>
        <w:rPr>
          <w:b/>
          <w:sz w:val="24"/>
          <w:szCs w:val="24"/>
        </w:rPr>
        <w:t xml:space="preserve"> </w:t>
      </w:r>
      <w:r w:rsidRPr="00C66F65">
        <w:rPr>
          <w:b/>
          <w:sz w:val="24"/>
          <w:szCs w:val="24"/>
        </w:rPr>
        <w:t>Projektu "</w:t>
      </w:r>
      <w:r w:rsidR="00007BDB">
        <w:rPr>
          <w:b/>
          <w:sz w:val="24"/>
          <w:szCs w:val="24"/>
        </w:rPr>
        <w:t>Edukacyjne miasteczka rowerowe</w:t>
      </w:r>
      <w:r w:rsidRPr="00C66F65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 w:rsidR="00007BDB">
        <w:rPr>
          <w:b/>
          <w:sz w:val="24"/>
          <w:szCs w:val="24"/>
        </w:rPr>
        <w:t xml:space="preserve">współfinansowanego ze środków Programu Rozwoju Obszarów Wiejskich na lata </w:t>
      </w:r>
      <w:r w:rsidR="00007BDB">
        <w:rPr>
          <w:b/>
          <w:sz w:val="24"/>
          <w:szCs w:val="24"/>
        </w:rPr>
        <w:br/>
        <w:t xml:space="preserve">2014-2020 </w:t>
      </w:r>
      <w:r w:rsidRPr="00C66F65">
        <w:rPr>
          <w:b/>
          <w:sz w:val="24"/>
          <w:szCs w:val="24"/>
        </w:rPr>
        <w:t>zgodnie z opisem przedmiotu zamówienia określonym w zapytaniu ofertowym</w:t>
      </w:r>
      <w:r w:rsidR="00A3516F">
        <w:rPr>
          <w:b/>
          <w:sz w:val="24"/>
          <w:szCs w:val="24"/>
        </w:rPr>
        <w:t xml:space="preserve"> z dnia 1</w:t>
      </w:r>
      <w:r w:rsidR="00007BD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</w:t>
      </w:r>
      <w:r w:rsidR="00007BD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</w:t>
      </w:r>
      <w:r w:rsidR="00007BD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r.</w:t>
      </w:r>
    </w:p>
    <w:p w14:paraId="1BFD0B04" w14:textId="77777777" w:rsidR="00C66F65" w:rsidRDefault="00C66F65" w:rsidP="004D6153">
      <w:pPr>
        <w:jc w:val="both"/>
        <w:rPr>
          <w:b/>
          <w:sz w:val="24"/>
          <w:szCs w:val="24"/>
        </w:rPr>
      </w:pPr>
    </w:p>
    <w:p w14:paraId="559C46C2" w14:textId="77777777" w:rsidR="00C66F65" w:rsidRDefault="00C66F65" w:rsidP="004D6153">
      <w:pPr>
        <w:jc w:val="both"/>
        <w:rPr>
          <w:b/>
          <w:sz w:val="24"/>
          <w:szCs w:val="24"/>
        </w:rPr>
      </w:pPr>
    </w:p>
    <w:p w14:paraId="6753640E" w14:textId="77777777" w:rsidR="00C66F65" w:rsidRDefault="00C66F65" w:rsidP="00C66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0532564A" w14:textId="77777777" w:rsidR="00C66F65" w:rsidRDefault="00C66F65" w:rsidP="004D6153">
      <w:pPr>
        <w:jc w:val="both"/>
        <w:rPr>
          <w:b/>
          <w:sz w:val="24"/>
          <w:szCs w:val="24"/>
        </w:rPr>
      </w:pPr>
    </w:p>
    <w:p w14:paraId="77250941" w14:textId="77777777" w:rsidR="004D6153" w:rsidRDefault="004D6153" w:rsidP="00C66F6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WYKONAWCY</w:t>
      </w:r>
    </w:p>
    <w:p w14:paraId="62E1018A" w14:textId="77777777" w:rsidR="00787E04" w:rsidRDefault="00707C89" w:rsidP="004D6153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4FFF2" w14:textId="77777777" w:rsidR="004D6153" w:rsidRDefault="004D6153" w:rsidP="004D6153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 </w:t>
      </w:r>
      <w:r w:rsidR="00787E04">
        <w:rPr>
          <w:sz w:val="24"/>
          <w:szCs w:val="24"/>
        </w:rPr>
        <w:t xml:space="preserve"> </w:t>
      </w:r>
      <w:r w:rsidR="00707C89" w:rsidRPr="00C66F65">
        <w:rPr>
          <w:bCs/>
          <w:sz w:val="24"/>
          <w:szCs w:val="24"/>
        </w:rPr>
        <w:t>………………………..</w:t>
      </w:r>
      <w:r w:rsidR="00787E04" w:rsidRPr="00787E04">
        <w:rPr>
          <w:sz w:val="24"/>
          <w:szCs w:val="24"/>
        </w:rPr>
        <w:t xml:space="preserve"> </w:t>
      </w:r>
    </w:p>
    <w:p w14:paraId="73DBC792" w14:textId="77777777" w:rsidR="004D6153" w:rsidRPr="00C66F65" w:rsidRDefault="004D6153" w:rsidP="00C66F65">
      <w:pPr>
        <w:numPr>
          <w:ilvl w:val="0"/>
          <w:numId w:val="26"/>
        </w:numPr>
        <w:spacing w:line="360" w:lineRule="auto"/>
        <w:jc w:val="both"/>
        <w:rPr>
          <w:b/>
          <w:sz w:val="24"/>
          <w:szCs w:val="24"/>
        </w:rPr>
      </w:pPr>
      <w:r w:rsidRPr="00D8684C">
        <w:rPr>
          <w:b/>
          <w:sz w:val="24"/>
          <w:szCs w:val="24"/>
        </w:rPr>
        <w:t>Oferuję wykonanie przedmiotu zamówienia za:</w:t>
      </w:r>
    </w:p>
    <w:p w14:paraId="5184122A" w14:textId="77777777" w:rsidR="00C66F65" w:rsidRDefault="00C66F65" w:rsidP="004D6153">
      <w:pPr>
        <w:spacing w:line="360" w:lineRule="auto"/>
        <w:ind w:left="360"/>
        <w:jc w:val="both"/>
        <w:rPr>
          <w:sz w:val="24"/>
          <w:szCs w:val="24"/>
        </w:rPr>
      </w:pPr>
    </w:p>
    <w:p w14:paraId="52B9C546" w14:textId="77777777" w:rsidR="00774119" w:rsidRDefault="004D6153" w:rsidP="004D6153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Cenę brutto: </w:t>
      </w:r>
      <w:r w:rsidR="00707C89">
        <w:rPr>
          <w:sz w:val="24"/>
          <w:szCs w:val="24"/>
        </w:rPr>
        <w:t>…………………….</w:t>
      </w:r>
      <w:r w:rsidR="00787E04">
        <w:rPr>
          <w:sz w:val="24"/>
          <w:szCs w:val="24"/>
        </w:rPr>
        <w:t xml:space="preserve"> </w:t>
      </w:r>
      <w:r w:rsidR="00967DF6">
        <w:rPr>
          <w:sz w:val="24"/>
          <w:szCs w:val="24"/>
        </w:rPr>
        <w:t>z</w:t>
      </w:r>
      <w:r>
        <w:rPr>
          <w:sz w:val="24"/>
          <w:szCs w:val="24"/>
        </w:rPr>
        <w:t>ł</w:t>
      </w:r>
      <w:r w:rsidR="00967DF6">
        <w:rPr>
          <w:sz w:val="24"/>
          <w:szCs w:val="24"/>
        </w:rPr>
        <w:t xml:space="preserve"> </w:t>
      </w:r>
    </w:p>
    <w:p w14:paraId="3BD1FD79" w14:textId="77777777" w:rsidR="004D6153" w:rsidRDefault="004D6153" w:rsidP="004D6153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brutto: </w:t>
      </w:r>
      <w:r w:rsidR="00707C89">
        <w:rPr>
          <w:sz w:val="24"/>
          <w:szCs w:val="24"/>
        </w:rPr>
        <w:t>………………………</w:t>
      </w:r>
      <w:r w:rsidR="00774119">
        <w:rPr>
          <w:sz w:val="24"/>
          <w:szCs w:val="24"/>
        </w:rPr>
        <w:t>……………………………………………………...</w:t>
      </w:r>
    </w:p>
    <w:p w14:paraId="01F5EC25" w14:textId="77777777" w:rsidR="00967DF6" w:rsidRDefault="00967DF6" w:rsidP="00967DF6">
      <w:pPr>
        <w:ind w:left="357"/>
        <w:jc w:val="both"/>
        <w:rPr>
          <w:sz w:val="24"/>
          <w:szCs w:val="24"/>
        </w:rPr>
      </w:pPr>
    </w:p>
    <w:p w14:paraId="5270EB1B" w14:textId="77777777" w:rsidR="004D6153" w:rsidRDefault="004D6153" w:rsidP="00A24030">
      <w:pPr>
        <w:numPr>
          <w:ilvl w:val="0"/>
          <w:numId w:val="26"/>
        </w:numPr>
        <w:spacing w:line="360" w:lineRule="auto"/>
        <w:jc w:val="both"/>
        <w:rPr>
          <w:b/>
          <w:sz w:val="24"/>
          <w:szCs w:val="24"/>
        </w:rPr>
      </w:pPr>
      <w:r w:rsidRPr="00D8684C">
        <w:rPr>
          <w:b/>
          <w:sz w:val="24"/>
          <w:szCs w:val="24"/>
        </w:rPr>
        <w:t>Oświadczam, że:</w:t>
      </w:r>
    </w:p>
    <w:p w14:paraId="50F85655" w14:textId="77777777" w:rsidR="004D6153" w:rsidRPr="00E66143" w:rsidRDefault="004D6153" w:rsidP="004D615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66143">
        <w:rPr>
          <w:sz w:val="24"/>
          <w:szCs w:val="24"/>
        </w:rPr>
        <w:t>o zapoznaniu się z opisem przedmiotu zamówienia nie wnoszę do niego zastrzeżeń,</w:t>
      </w:r>
    </w:p>
    <w:p w14:paraId="6214DE75" w14:textId="36A5372F" w:rsidR="004D6153" w:rsidRDefault="004D6153" w:rsidP="004D615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66143">
        <w:rPr>
          <w:sz w:val="24"/>
          <w:szCs w:val="24"/>
        </w:rPr>
        <w:t>obowiązuję się do realizacji zamówienia, na warunkach określonych w pkt. I</w:t>
      </w:r>
      <w:r w:rsidR="00B333EA">
        <w:rPr>
          <w:sz w:val="24"/>
          <w:szCs w:val="24"/>
        </w:rPr>
        <w:t>I</w:t>
      </w:r>
      <w:r w:rsidRPr="00E66143">
        <w:rPr>
          <w:sz w:val="24"/>
          <w:szCs w:val="24"/>
        </w:rPr>
        <w:t xml:space="preserve">I </w:t>
      </w:r>
      <w:r w:rsidR="00355346">
        <w:rPr>
          <w:sz w:val="24"/>
          <w:szCs w:val="24"/>
        </w:rPr>
        <w:br/>
      </w:r>
      <w:r w:rsidRPr="00E66143">
        <w:rPr>
          <w:sz w:val="24"/>
          <w:szCs w:val="24"/>
        </w:rPr>
        <w:t>i I</w:t>
      </w:r>
      <w:r w:rsidR="00B333EA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A3516F">
        <w:rPr>
          <w:sz w:val="24"/>
          <w:szCs w:val="24"/>
        </w:rPr>
        <w:t>zapytania ofertowego z dnia 1</w:t>
      </w:r>
      <w:r w:rsidR="009276F9">
        <w:rPr>
          <w:sz w:val="24"/>
          <w:szCs w:val="24"/>
        </w:rPr>
        <w:t>1</w:t>
      </w:r>
      <w:r w:rsidR="00C66F65">
        <w:rPr>
          <w:sz w:val="24"/>
          <w:szCs w:val="24"/>
        </w:rPr>
        <w:t>.0</w:t>
      </w:r>
      <w:r w:rsidR="009276F9">
        <w:rPr>
          <w:sz w:val="24"/>
          <w:szCs w:val="24"/>
        </w:rPr>
        <w:t>5</w:t>
      </w:r>
      <w:r w:rsidR="00C66F65">
        <w:rPr>
          <w:sz w:val="24"/>
          <w:szCs w:val="24"/>
        </w:rPr>
        <w:t>.20</w:t>
      </w:r>
      <w:r w:rsidR="00007BDB">
        <w:rPr>
          <w:sz w:val="24"/>
          <w:szCs w:val="24"/>
        </w:rPr>
        <w:t>21</w:t>
      </w:r>
      <w:r w:rsidR="00C66F65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</w:p>
    <w:p w14:paraId="55A717B4" w14:textId="77777777" w:rsidR="004D6153" w:rsidRDefault="004D6153" w:rsidP="004D615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cenie oferty zostały uwzględnione wszystkie koszty związane z wykonaniem zadania,</w:t>
      </w:r>
    </w:p>
    <w:p w14:paraId="06452F22" w14:textId="77777777" w:rsidR="004D6153" w:rsidRDefault="004D6153" w:rsidP="004D615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nie zostanie zmieniona w trakcie wykonywania przedmiotu zamówienia.</w:t>
      </w:r>
    </w:p>
    <w:p w14:paraId="272DDD8E" w14:textId="77777777" w:rsidR="00AD724A" w:rsidRDefault="00AD724A" w:rsidP="004D6153">
      <w:pPr>
        <w:jc w:val="both"/>
        <w:rPr>
          <w:sz w:val="24"/>
          <w:szCs w:val="24"/>
        </w:rPr>
      </w:pPr>
    </w:p>
    <w:p w14:paraId="25995EE3" w14:textId="77777777" w:rsidR="00001E24" w:rsidRDefault="00001E24" w:rsidP="004D6153">
      <w:pPr>
        <w:jc w:val="both"/>
        <w:rPr>
          <w:sz w:val="24"/>
          <w:szCs w:val="24"/>
        </w:rPr>
      </w:pPr>
    </w:p>
    <w:p w14:paraId="07D9FD30" w14:textId="77777777" w:rsidR="00774119" w:rsidRDefault="00774119" w:rsidP="004D6153">
      <w:pPr>
        <w:jc w:val="both"/>
        <w:rPr>
          <w:sz w:val="24"/>
          <w:szCs w:val="24"/>
        </w:rPr>
      </w:pPr>
    </w:p>
    <w:p w14:paraId="50D2E24B" w14:textId="77777777" w:rsidR="004D6153" w:rsidRDefault="004D6153" w:rsidP="004D615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……………………………...</w:t>
      </w:r>
    </w:p>
    <w:p w14:paraId="45403881" w14:textId="77777777" w:rsidR="004D6153" w:rsidRPr="00E66143" w:rsidRDefault="004D6153" w:rsidP="004D6153">
      <w:pPr>
        <w:jc w:val="both"/>
      </w:pPr>
      <w:r w:rsidRPr="00E66143">
        <w:t>(miejscowość i data)</w:t>
      </w:r>
    </w:p>
    <w:p w14:paraId="4BC47DDC" w14:textId="77777777" w:rsidR="004D6153" w:rsidRPr="00E66143" w:rsidRDefault="004D6153" w:rsidP="004D6153">
      <w:pPr>
        <w:jc w:val="both"/>
        <w:rPr>
          <w:sz w:val="24"/>
          <w:szCs w:val="24"/>
        </w:rPr>
      </w:pPr>
    </w:p>
    <w:p w14:paraId="4C1D4853" w14:textId="77777777" w:rsidR="004D6153" w:rsidRPr="00E66143" w:rsidRDefault="004D6153" w:rsidP="004D6153">
      <w:pPr>
        <w:jc w:val="right"/>
        <w:rPr>
          <w:sz w:val="24"/>
          <w:szCs w:val="24"/>
        </w:rPr>
      </w:pPr>
      <w:r w:rsidRPr="00E66143">
        <w:rPr>
          <w:sz w:val="24"/>
          <w:szCs w:val="24"/>
        </w:rPr>
        <w:t>………………………………………….</w:t>
      </w:r>
    </w:p>
    <w:p w14:paraId="1A6C651B" w14:textId="77777777" w:rsidR="001B1011" w:rsidRPr="00057523" w:rsidRDefault="004D6153" w:rsidP="00057523">
      <w:pPr>
        <w:jc w:val="right"/>
      </w:pPr>
      <w:r w:rsidRPr="00E66143">
        <w:t>(podpis wykonawcy)</w:t>
      </w:r>
    </w:p>
    <w:sectPr w:rsidR="001B1011" w:rsidRPr="00057523" w:rsidSect="00F308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381" w:right="1418" w:bottom="113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19F8" w14:textId="77777777" w:rsidR="00D87B20" w:rsidRDefault="00D87B20">
      <w:r>
        <w:separator/>
      </w:r>
    </w:p>
  </w:endnote>
  <w:endnote w:type="continuationSeparator" w:id="0">
    <w:p w14:paraId="01C2A0F7" w14:textId="77777777" w:rsidR="00D87B20" w:rsidRDefault="00D8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71F8" w14:textId="77777777" w:rsidR="008516CB" w:rsidRDefault="000175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16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010E3B" w14:textId="77777777" w:rsidR="008516CB" w:rsidRDefault="008516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679C" w14:textId="6961AD81" w:rsidR="008516CB" w:rsidRDefault="00007BD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BCD3653" wp14:editId="2DA68C50">
              <wp:simplePos x="0" y="0"/>
              <wp:positionH relativeFrom="column">
                <wp:posOffset>5970270</wp:posOffset>
              </wp:positionH>
              <wp:positionV relativeFrom="paragraph">
                <wp:posOffset>635</wp:posOffset>
              </wp:positionV>
              <wp:extent cx="240030" cy="14287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6F21F" w14:textId="77777777" w:rsidR="008516CB" w:rsidRDefault="0001756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516CB"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66F6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D36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1pt;margin-top:.05pt;width:18.9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" o:allowincell="f" stroked="f">
              <v:textbox inset="0,0,0,0">
                <w:txbxContent>
                  <w:p w14:paraId="2576F21F" w14:textId="77777777" w:rsidR="008516CB" w:rsidRDefault="0001756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516CB"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66F6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3C6C" w14:textId="77777777" w:rsidR="00A3516F" w:rsidRDefault="00A3516F">
    <w:pPr>
      <w:pStyle w:val="Stopka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66508184" wp14:editId="39859E0A">
          <wp:extent cx="2876550" cy="619125"/>
          <wp:effectExtent l="19050" t="0" r="0" b="0"/>
          <wp:docPr id="7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560CAD7D" wp14:editId="3F6875AB">
          <wp:extent cx="666750" cy="647700"/>
          <wp:effectExtent l="19050" t="0" r="0" b="0"/>
          <wp:docPr id="6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7A92" w14:textId="77777777" w:rsidR="00D87B20" w:rsidRDefault="00D87B20">
      <w:r>
        <w:separator/>
      </w:r>
    </w:p>
  </w:footnote>
  <w:footnote w:type="continuationSeparator" w:id="0">
    <w:p w14:paraId="719B5771" w14:textId="77777777" w:rsidR="00D87B20" w:rsidRDefault="00D8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0C55" w14:textId="77777777" w:rsidR="00C30E70" w:rsidRDefault="00C66F65" w:rsidP="00C30E70">
    <w:pPr>
      <w:spacing w:line="360" w:lineRule="auto"/>
      <w:rPr>
        <w:rFonts w:ascii="Cambria" w:hAnsi="Cambria"/>
        <w:bCs/>
        <w:color w:val="000000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</w:p>
  <w:p w14:paraId="1AE407B3" w14:textId="77777777" w:rsidR="00C30E70" w:rsidRDefault="00C30E70">
    <w:pPr>
      <w:pStyle w:val="Nagwek"/>
    </w:pPr>
  </w:p>
  <w:p w14:paraId="39082A4E" w14:textId="77777777" w:rsidR="008516CB" w:rsidRPr="00B805DD" w:rsidRDefault="008516CB" w:rsidP="00B805DD">
    <w:pPr>
      <w:tabs>
        <w:tab w:val="left" w:pos="2127"/>
      </w:tabs>
      <w:autoSpaceDE w:val="0"/>
      <w:autoSpaceDN w:val="0"/>
      <w:adjustRightInd w:val="0"/>
      <w:ind w:right="2411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D551" w14:textId="77777777" w:rsidR="00C30E70" w:rsidRDefault="00A3516F" w:rsidP="00A3516F">
    <w:pPr>
      <w:spacing w:line="360" w:lineRule="auto"/>
      <w:rPr>
        <w:rFonts w:ascii="Cambria" w:hAnsi="Cambria"/>
        <w:bCs/>
        <w:color w:val="000000"/>
        <w:sz w:val="18"/>
        <w:szCs w:val="18"/>
      </w:rPr>
    </w:pPr>
    <w:r>
      <w:rPr>
        <w:rFonts w:cs="Calibri"/>
        <w:noProof/>
      </w:rPr>
      <w:drawing>
        <wp:inline distT="0" distB="0" distL="0" distR="0" wp14:anchorId="7AA9DF99" wp14:editId="61F3DB6E">
          <wp:extent cx="1080448" cy="723900"/>
          <wp:effectExtent l="19050" t="0" r="5402" b="0"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448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  <w:r>
      <w:rPr>
        <w:rFonts w:ascii="Cambria" w:hAnsi="Cambria"/>
        <w:bCs/>
        <w:color w:val="000000"/>
        <w:sz w:val="18"/>
        <w:szCs w:val="18"/>
      </w:rPr>
      <w:tab/>
    </w:r>
    <w:r>
      <w:rPr>
        <w:rFonts w:cs="Calibri"/>
        <w:noProof/>
      </w:rPr>
      <w:drawing>
        <wp:inline distT="0" distB="0" distL="0" distR="0" wp14:anchorId="6335E5B3" wp14:editId="25B9DC98">
          <wp:extent cx="1295400" cy="843232"/>
          <wp:effectExtent l="19050" t="0" r="0" b="0"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43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3188C3" w14:textId="24B51F9D" w:rsidR="00A3516F" w:rsidRPr="007E6C5F" w:rsidRDefault="00A3516F" w:rsidP="00A3516F">
    <w:pPr>
      <w:spacing w:line="360" w:lineRule="auto"/>
      <w:jc w:val="center"/>
      <w:rPr>
        <w:rFonts w:ascii="Cambria" w:hAnsi="Cambria"/>
        <w:b/>
        <w:bCs/>
        <w:color w:val="000000"/>
        <w:sz w:val="18"/>
        <w:szCs w:val="18"/>
      </w:rPr>
    </w:pPr>
    <w:r w:rsidRPr="007E6C5F">
      <w:rPr>
        <w:rFonts w:ascii="Cambria" w:hAnsi="Cambria"/>
        <w:b/>
        <w:bCs/>
        <w:color w:val="000000"/>
        <w:sz w:val="18"/>
        <w:szCs w:val="18"/>
      </w:rPr>
      <w:t>“Europejski Fundusz Rolny</w:t>
    </w:r>
    <w:r>
      <w:rPr>
        <w:rFonts w:ascii="Cambria" w:hAnsi="Cambria"/>
        <w:b/>
        <w:bCs/>
        <w:color w:val="000000"/>
        <w:sz w:val="18"/>
        <w:szCs w:val="18"/>
      </w:rPr>
      <w:t xml:space="preserve"> </w:t>
    </w:r>
    <w:r w:rsidRPr="007E6C5F">
      <w:rPr>
        <w:rFonts w:ascii="Cambria" w:hAnsi="Cambria"/>
        <w:b/>
        <w:bCs/>
        <w:color w:val="000000"/>
        <w:sz w:val="18"/>
        <w:szCs w:val="18"/>
      </w:rPr>
      <w:t>na rzecz Rozwoju Obszarów Wiejskich:</w:t>
    </w:r>
  </w:p>
  <w:p w14:paraId="45588698" w14:textId="538A944A" w:rsidR="00A3516F" w:rsidRPr="007E6C5F" w:rsidRDefault="00A3516F" w:rsidP="00A3516F">
    <w:pPr>
      <w:spacing w:line="360" w:lineRule="auto"/>
      <w:jc w:val="center"/>
      <w:rPr>
        <w:rFonts w:ascii="Cambria" w:hAnsi="Cambria"/>
        <w:b/>
        <w:bCs/>
        <w:color w:val="000000"/>
        <w:sz w:val="18"/>
        <w:szCs w:val="18"/>
      </w:rPr>
    </w:pPr>
    <w:r w:rsidRPr="007E6C5F">
      <w:rPr>
        <w:rFonts w:ascii="Cambria" w:hAnsi="Cambria"/>
        <w:b/>
        <w:bCs/>
        <w:color w:val="000000"/>
        <w:sz w:val="18"/>
        <w:szCs w:val="18"/>
      </w:rPr>
      <w:t>Europa inwestująca w obszary wiejskie”</w:t>
    </w:r>
  </w:p>
  <w:p w14:paraId="70304251" w14:textId="77777777" w:rsidR="00A3516F" w:rsidRPr="007E6C5F" w:rsidRDefault="00A3516F" w:rsidP="00A3516F">
    <w:pPr>
      <w:spacing w:line="360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66D1A1C" w14:textId="77777777" w:rsidR="00A3516F" w:rsidRPr="00A3516F" w:rsidRDefault="00A3516F" w:rsidP="00A3516F">
    <w:pPr>
      <w:spacing w:line="360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12B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Ø"/>
      <w:lvlJc w:val="left"/>
      <w:pPr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3D0C6AEA"/>
    <w:name w:val="WW8Num3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22"/>
      <w:numFmt w:val="decimal"/>
      <w:suff w:val="nothing"/>
      <w:lvlText w:val="%1"/>
      <w:lvlJc w:val="left"/>
      <w:pPr>
        <w:ind w:left="810" w:hanging="810"/>
      </w:pPr>
    </w:lvl>
    <w:lvl w:ilvl="1">
      <w:start w:val="200"/>
      <w:numFmt w:val="decimal"/>
      <w:suff w:val="nothing"/>
      <w:lvlText w:val="%1.%2"/>
      <w:lvlJc w:val="left"/>
      <w:pPr>
        <w:ind w:left="3787" w:hanging="810"/>
      </w:pPr>
    </w:lvl>
    <w:lvl w:ilvl="2">
      <w:start w:val="1"/>
      <w:numFmt w:val="decimal"/>
      <w:suff w:val="nothing"/>
      <w:lvlText w:val="%1.%2.%3"/>
      <w:lvlJc w:val="left"/>
      <w:pPr>
        <w:ind w:left="6764" w:hanging="810"/>
      </w:pPr>
    </w:lvl>
    <w:lvl w:ilvl="3">
      <w:start w:val="1"/>
      <w:numFmt w:val="decimal"/>
      <w:suff w:val="nothing"/>
      <w:lvlText w:val="%1.%2.%3.%4"/>
      <w:lvlJc w:val="left"/>
      <w:pPr>
        <w:ind w:left="10011" w:hanging="1080"/>
      </w:pPr>
    </w:lvl>
    <w:lvl w:ilvl="4">
      <w:start w:val="1"/>
      <w:numFmt w:val="decimal"/>
      <w:suff w:val="nothing"/>
      <w:lvlText w:val="%1.%2.%3.%4.%5"/>
      <w:lvlJc w:val="left"/>
      <w:pPr>
        <w:ind w:left="12988" w:hanging="1080"/>
      </w:pPr>
    </w:lvl>
    <w:lvl w:ilvl="5">
      <w:start w:val="1"/>
      <w:numFmt w:val="decimal"/>
      <w:suff w:val="nothing"/>
      <w:lvlText w:val="%1.%2.%3.%4.%5.%6"/>
      <w:lvlJc w:val="left"/>
      <w:pPr>
        <w:ind w:left="16325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19302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22639" w:hanging="1800"/>
      </w:pPr>
    </w:lvl>
    <w:lvl w:ilvl="8">
      <w:start w:val="1"/>
      <w:numFmt w:val="decimal"/>
      <w:suff w:val="nothing"/>
      <w:lvlText w:val="%1.%2.%3.%4.%5.%6.%7.%8.%9"/>
      <w:lvlJc w:val="left"/>
      <w:pPr>
        <w:ind w:left="25976" w:hanging="21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/>
        <w:i w:val="0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nothing"/>
      <w:lvlText w:val="%1)"/>
      <w:lvlJc w:val="left"/>
      <w:pPr>
        <w:ind w:left="360" w:hanging="360"/>
      </w:pPr>
    </w:lvl>
  </w:abstractNum>
  <w:abstractNum w:abstractNumId="9" w15:restartNumberingAfterBreak="0">
    <w:nsid w:val="00000009"/>
    <w:multiLevelType w:val="singleLevel"/>
    <w:tmpl w:val="607A9492"/>
    <w:name w:val="WW8Num9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b w:val="0"/>
        <w:i w:val="0"/>
        <w:sz w:val="28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suff w:val="nothing"/>
      <w:lvlText w:val="Ø"/>
      <w:lvlJc w:val="left"/>
      <w:pPr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0D"/>
    <w:multiLevelType w:val="multilevel"/>
    <w:tmpl w:val="EB48A724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19601F5"/>
    <w:multiLevelType w:val="hybridMultilevel"/>
    <w:tmpl w:val="2CC287EC"/>
    <w:lvl w:ilvl="0" w:tplc="DE5AA3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24F4ECC"/>
    <w:multiLevelType w:val="hybridMultilevel"/>
    <w:tmpl w:val="648810FC"/>
    <w:name w:val="WW8Num733332233"/>
    <w:lvl w:ilvl="0" w:tplc="990C08B8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4C936FF"/>
    <w:multiLevelType w:val="hybridMultilevel"/>
    <w:tmpl w:val="0BC4B7F8"/>
    <w:name w:val="WW8Num33"/>
    <w:lvl w:ilvl="0" w:tplc="4FFE547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05111D5D"/>
    <w:multiLevelType w:val="hybridMultilevel"/>
    <w:tmpl w:val="7520C3BC"/>
    <w:name w:val="WW8Num7333322342"/>
    <w:lvl w:ilvl="0" w:tplc="74B01EE8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064D5BAF"/>
    <w:multiLevelType w:val="hybridMultilevel"/>
    <w:tmpl w:val="42760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69061A9"/>
    <w:multiLevelType w:val="hybridMultilevel"/>
    <w:tmpl w:val="BA0E571C"/>
    <w:name w:val="WW8Num733332232"/>
    <w:lvl w:ilvl="0" w:tplc="C90086FA">
      <w:start w:val="1"/>
      <w:numFmt w:val="decimal"/>
      <w:lvlText w:val="%1)"/>
      <w:lvlJc w:val="left"/>
      <w:pPr>
        <w:tabs>
          <w:tab w:val="num" w:pos="170"/>
        </w:tabs>
        <w:ind w:left="397" w:hanging="397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7562669"/>
    <w:multiLevelType w:val="hybridMultilevel"/>
    <w:tmpl w:val="FDE8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E16825"/>
    <w:multiLevelType w:val="hybridMultilevel"/>
    <w:tmpl w:val="C72C5B9A"/>
    <w:name w:val="WW8Num73333"/>
    <w:lvl w:ilvl="0" w:tplc="970AF6AA">
      <w:start w:val="1"/>
      <w:numFmt w:val="lowerLetter"/>
      <w:lvlText w:val="%1)"/>
      <w:lvlJc w:val="left"/>
      <w:pPr>
        <w:tabs>
          <w:tab w:val="num" w:pos="777"/>
        </w:tabs>
        <w:ind w:left="700" w:hanging="283"/>
      </w:pPr>
      <w:rPr>
        <w:rFonts w:hint="default"/>
        <w:sz w:val="28"/>
        <w:szCs w:val="28"/>
      </w:rPr>
    </w:lvl>
    <w:lvl w:ilvl="1" w:tplc="8660870A">
      <w:start w:val="11"/>
      <w:numFmt w:val="decimal"/>
      <w:lvlText w:val="%2)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8710C9C"/>
    <w:multiLevelType w:val="hybridMultilevel"/>
    <w:tmpl w:val="F0CC8168"/>
    <w:name w:val="WW8Num733332"/>
    <w:lvl w:ilvl="0" w:tplc="970AF6AA">
      <w:start w:val="1"/>
      <w:numFmt w:val="lowerLetter"/>
      <w:lvlText w:val="%1)"/>
      <w:lvlJc w:val="left"/>
      <w:pPr>
        <w:tabs>
          <w:tab w:val="num" w:pos="777"/>
        </w:tabs>
        <w:ind w:left="700" w:hanging="283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B4A3BAE"/>
    <w:multiLevelType w:val="hybridMultilevel"/>
    <w:tmpl w:val="7224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996EF2"/>
    <w:multiLevelType w:val="hybridMultilevel"/>
    <w:tmpl w:val="180CF49C"/>
    <w:name w:val="WW8Num73"/>
    <w:lvl w:ilvl="0" w:tplc="FE048636">
      <w:start w:val="1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DB04D32"/>
    <w:multiLevelType w:val="singleLevel"/>
    <w:tmpl w:val="D8585B06"/>
    <w:name w:val="WW8Num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12440009"/>
    <w:multiLevelType w:val="hybridMultilevel"/>
    <w:tmpl w:val="FE6074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7A4D16"/>
    <w:multiLevelType w:val="hybridMultilevel"/>
    <w:tmpl w:val="0A328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50B08D9"/>
    <w:multiLevelType w:val="hybridMultilevel"/>
    <w:tmpl w:val="5F22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733723"/>
    <w:multiLevelType w:val="hybridMultilevel"/>
    <w:tmpl w:val="E0664568"/>
    <w:name w:val="WW8Num733333"/>
    <w:lvl w:ilvl="0" w:tplc="8660870A">
      <w:start w:val="11"/>
      <w:numFmt w:val="decimal"/>
      <w:lvlText w:val="%1)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890116A"/>
    <w:multiLevelType w:val="hybridMultilevel"/>
    <w:tmpl w:val="3E384B82"/>
    <w:lvl w:ilvl="0" w:tplc="433E3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FC27A9"/>
    <w:multiLevelType w:val="hybridMultilevel"/>
    <w:tmpl w:val="965A8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97F4A1E"/>
    <w:multiLevelType w:val="hybridMultilevel"/>
    <w:tmpl w:val="66509284"/>
    <w:name w:val="WW8Num733334"/>
    <w:lvl w:ilvl="0" w:tplc="49E2F6B8">
      <w:start w:val="11"/>
      <w:numFmt w:val="decimal"/>
      <w:lvlText w:val="%1)"/>
      <w:lvlJc w:val="left"/>
      <w:pPr>
        <w:tabs>
          <w:tab w:val="num" w:pos="170"/>
        </w:tabs>
        <w:ind w:left="397" w:hanging="397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EA5FA4"/>
    <w:multiLevelType w:val="hybridMultilevel"/>
    <w:tmpl w:val="B5A2996C"/>
    <w:name w:val="WW8Num733332234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1AF27F1F"/>
    <w:multiLevelType w:val="hybridMultilevel"/>
    <w:tmpl w:val="3F90051C"/>
    <w:name w:val="WW8Num73323"/>
    <w:lvl w:ilvl="0" w:tplc="659ED010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897CC2"/>
    <w:multiLevelType w:val="hybridMultilevel"/>
    <w:tmpl w:val="DA127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9D1DAA"/>
    <w:multiLevelType w:val="hybridMultilevel"/>
    <w:tmpl w:val="E4A0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CD41F2"/>
    <w:multiLevelType w:val="hybridMultilevel"/>
    <w:tmpl w:val="2C36A25A"/>
    <w:name w:val="WW8Num73332"/>
    <w:lvl w:ilvl="0" w:tplc="970AF6AA">
      <w:start w:val="1"/>
      <w:numFmt w:val="lowerLetter"/>
      <w:lvlText w:val="%1)"/>
      <w:lvlJc w:val="left"/>
      <w:pPr>
        <w:tabs>
          <w:tab w:val="num" w:pos="777"/>
        </w:tabs>
        <w:ind w:left="700" w:hanging="283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CED7863"/>
    <w:multiLevelType w:val="hybridMultilevel"/>
    <w:tmpl w:val="958EED80"/>
    <w:name w:val="WW8Num73333223"/>
    <w:lvl w:ilvl="0" w:tplc="990C08B8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DE20D31"/>
    <w:multiLevelType w:val="hybridMultilevel"/>
    <w:tmpl w:val="084EF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1D5EBB"/>
    <w:multiLevelType w:val="hybridMultilevel"/>
    <w:tmpl w:val="61E63510"/>
    <w:lvl w:ilvl="0" w:tplc="3638700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FFE14FB"/>
    <w:multiLevelType w:val="hybridMultilevel"/>
    <w:tmpl w:val="31B2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1B43C39"/>
    <w:multiLevelType w:val="hybridMultilevel"/>
    <w:tmpl w:val="2D6E4C3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22C33CB9"/>
    <w:multiLevelType w:val="hybridMultilevel"/>
    <w:tmpl w:val="652A5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381660"/>
    <w:multiLevelType w:val="hybridMultilevel"/>
    <w:tmpl w:val="DD20D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4725EB"/>
    <w:multiLevelType w:val="hybridMultilevel"/>
    <w:tmpl w:val="D81C2314"/>
    <w:name w:val="WW8Num7333322322"/>
    <w:lvl w:ilvl="0" w:tplc="C90086FA">
      <w:start w:val="1"/>
      <w:numFmt w:val="decimal"/>
      <w:lvlText w:val="%1)"/>
      <w:lvlJc w:val="left"/>
      <w:pPr>
        <w:tabs>
          <w:tab w:val="num" w:pos="170"/>
        </w:tabs>
        <w:ind w:left="397" w:hanging="397"/>
      </w:pPr>
      <w:rPr>
        <w:rFonts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B3E2B29"/>
    <w:multiLevelType w:val="hybridMultilevel"/>
    <w:tmpl w:val="1AA48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5561BA"/>
    <w:multiLevelType w:val="hybridMultilevel"/>
    <w:tmpl w:val="C35A0FDE"/>
    <w:name w:val="WW8Num73333223432"/>
    <w:lvl w:ilvl="0" w:tplc="C90086FA">
      <w:start w:val="1"/>
      <w:numFmt w:val="decimal"/>
      <w:lvlText w:val="%1)"/>
      <w:lvlJc w:val="left"/>
      <w:pPr>
        <w:tabs>
          <w:tab w:val="num" w:pos="595"/>
        </w:tabs>
        <w:ind w:left="822" w:hanging="397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8" w15:restartNumberingAfterBreak="0">
    <w:nsid w:val="3178078F"/>
    <w:multiLevelType w:val="hybridMultilevel"/>
    <w:tmpl w:val="41C6D3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1996959"/>
    <w:multiLevelType w:val="hybridMultilevel"/>
    <w:tmpl w:val="969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DC125E"/>
    <w:multiLevelType w:val="hybridMultilevel"/>
    <w:tmpl w:val="89BC8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D057EF"/>
    <w:multiLevelType w:val="singleLevel"/>
    <w:tmpl w:val="04150001"/>
    <w:name w:val="WW8Num9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3604643E"/>
    <w:multiLevelType w:val="hybridMultilevel"/>
    <w:tmpl w:val="AFD4E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5D37BF"/>
    <w:multiLevelType w:val="hybridMultilevel"/>
    <w:tmpl w:val="8BAA97A6"/>
    <w:lvl w:ilvl="0" w:tplc="1A5EFC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4967F1"/>
    <w:multiLevelType w:val="hybridMultilevel"/>
    <w:tmpl w:val="DAE2C946"/>
    <w:name w:val="WW8Num7333"/>
    <w:lvl w:ilvl="0" w:tplc="970AF6AA">
      <w:start w:val="1"/>
      <w:numFmt w:val="lowerLetter"/>
      <w:lvlText w:val="%1)"/>
      <w:lvlJc w:val="left"/>
      <w:pPr>
        <w:tabs>
          <w:tab w:val="num" w:pos="777"/>
        </w:tabs>
        <w:ind w:left="700" w:hanging="283"/>
      </w:pPr>
      <w:rPr>
        <w:rFonts w:hint="default"/>
        <w:sz w:val="28"/>
        <w:szCs w:val="28"/>
      </w:rPr>
    </w:lvl>
    <w:lvl w:ilvl="1" w:tplc="946EE3A6">
      <w:start w:val="2"/>
      <w:numFmt w:val="decimal"/>
      <w:lvlText w:val="%2)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C647CD3"/>
    <w:multiLevelType w:val="hybridMultilevel"/>
    <w:tmpl w:val="07244BD2"/>
    <w:name w:val="WW8Num73333223452"/>
    <w:lvl w:ilvl="0" w:tplc="B33A6422">
      <w:start w:val="1"/>
      <w:numFmt w:val="decimal"/>
      <w:lvlText w:val="%1."/>
      <w:lvlJc w:val="left"/>
      <w:pPr>
        <w:tabs>
          <w:tab w:val="num" w:pos="1514"/>
        </w:tabs>
        <w:ind w:left="1514" w:hanging="43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6" w15:restartNumberingAfterBreak="0">
    <w:nsid w:val="3CC05C83"/>
    <w:multiLevelType w:val="hybridMultilevel"/>
    <w:tmpl w:val="C36C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965F2"/>
    <w:multiLevelType w:val="singleLevel"/>
    <w:tmpl w:val="04150001"/>
    <w:name w:val="WW8Num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3FFE387F"/>
    <w:multiLevelType w:val="hybridMultilevel"/>
    <w:tmpl w:val="5262E538"/>
    <w:lvl w:ilvl="0" w:tplc="834EAA48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9" w15:restartNumberingAfterBreak="0">
    <w:nsid w:val="41C56609"/>
    <w:multiLevelType w:val="hybridMultilevel"/>
    <w:tmpl w:val="6464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B76B0A"/>
    <w:multiLevelType w:val="singleLevel"/>
    <w:tmpl w:val="0415000F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4603172F"/>
    <w:multiLevelType w:val="hybridMultilevel"/>
    <w:tmpl w:val="795C207E"/>
    <w:lvl w:ilvl="0" w:tplc="02BE7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137CBC"/>
    <w:multiLevelType w:val="hybridMultilevel"/>
    <w:tmpl w:val="229A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32B00"/>
    <w:multiLevelType w:val="hybridMultilevel"/>
    <w:tmpl w:val="6ECE6660"/>
    <w:lvl w:ilvl="0" w:tplc="DC3EA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8741EA"/>
    <w:multiLevelType w:val="hybridMultilevel"/>
    <w:tmpl w:val="3C98238C"/>
    <w:name w:val="WW8Num7332"/>
    <w:lvl w:ilvl="0" w:tplc="E9E0CCDC">
      <w:start w:val="3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hint="default"/>
        <w:b w:val="0"/>
        <w:i w:val="0"/>
        <w:sz w:val="28"/>
        <w:szCs w:val="28"/>
      </w:rPr>
    </w:lvl>
    <w:lvl w:ilvl="1" w:tplc="4AA07176">
      <w:start w:val="1"/>
      <w:numFmt w:val="decimal"/>
      <w:lvlText w:val="%2)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C17635F"/>
    <w:multiLevelType w:val="hybridMultilevel"/>
    <w:tmpl w:val="490CE04C"/>
    <w:lvl w:ilvl="0" w:tplc="4F689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D65097"/>
    <w:multiLevelType w:val="hybridMultilevel"/>
    <w:tmpl w:val="DB3AC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26153A"/>
    <w:multiLevelType w:val="hybridMultilevel"/>
    <w:tmpl w:val="F9781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3D14645"/>
    <w:multiLevelType w:val="hybridMultilevel"/>
    <w:tmpl w:val="7FE602B6"/>
    <w:name w:val="WW8Num7333322345"/>
    <w:lvl w:ilvl="0" w:tplc="F7A65308">
      <w:start w:val="1"/>
      <w:numFmt w:val="decimal"/>
      <w:lvlText w:val="%1."/>
      <w:lvlJc w:val="left"/>
      <w:pPr>
        <w:tabs>
          <w:tab w:val="num" w:pos="1250"/>
        </w:tabs>
        <w:ind w:left="1477" w:hanging="397"/>
      </w:pPr>
      <w:rPr>
        <w:rFonts w:hint="default"/>
        <w:b w:val="0"/>
        <w:i w:val="0"/>
        <w:sz w:val="28"/>
        <w:szCs w:val="28"/>
      </w:rPr>
    </w:lvl>
    <w:lvl w:ilvl="1" w:tplc="B33A6422">
      <w:start w:val="1"/>
      <w:numFmt w:val="decimal"/>
      <w:lvlText w:val="%2."/>
      <w:lvlJc w:val="left"/>
      <w:pPr>
        <w:tabs>
          <w:tab w:val="num" w:pos="1514"/>
        </w:tabs>
        <w:ind w:left="1514" w:hanging="434"/>
      </w:pPr>
      <w:rPr>
        <w:rFonts w:hint="default"/>
        <w:b w:val="0"/>
        <w:i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1B5A24"/>
    <w:multiLevelType w:val="hybridMultilevel"/>
    <w:tmpl w:val="BBAA0696"/>
    <w:lvl w:ilvl="0" w:tplc="834EAA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F0476A9"/>
    <w:multiLevelType w:val="hybridMultilevel"/>
    <w:tmpl w:val="0F1CD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FCE3D92"/>
    <w:multiLevelType w:val="hybridMultilevel"/>
    <w:tmpl w:val="25020534"/>
    <w:name w:val="WW8Num733332234"/>
    <w:lvl w:ilvl="0" w:tplc="66EA77F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8"/>
        <w:szCs w:val="28"/>
      </w:rPr>
    </w:lvl>
    <w:lvl w:ilvl="1" w:tplc="C90086FA">
      <w:start w:val="1"/>
      <w:numFmt w:val="decimal"/>
      <w:lvlText w:val="%2)"/>
      <w:lvlJc w:val="left"/>
      <w:pPr>
        <w:tabs>
          <w:tab w:val="num" w:pos="1250"/>
        </w:tabs>
        <w:ind w:left="1477" w:hanging="397"/>
      </w:pPr>
      <w:rPr>
        <w:rFonts w:hint="default"/>
        <w:b w:val="0"/>
        <w:i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FF87D8C"/>
    <w:multiLevelType w:val="hybridMultilevel"/>
    <w:tmpl w:val="DA2459A6"/>
    <w:name w:val="WW8Num733"/>
    <w:lvl w:ilvl="0" w:tplc="970AF6AA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8"/>
        <w:szCs w:val="28"/>
      </w:rPr>
    </w:lvl>
    <w:lvl w:ilvl="1" w:tplc="9960925C">
      <w:start w:val="1"/>
      <w:numFmt w:val="decimal"/>
      <w:lvlText w:val="%2)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73" w15:restartNumberingAfterBreak="0">
    <w:nsid w:val="68136D30"/>
    <w:multiLevelType w:val="hybridMultilevel"/>
    <w:tmpl w:val="AF723D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3F1095"/>
    <w:multiLevelType w:val="hybridMultilevel"/>
    <w:tmpl w:val="A89E6516"/>
    <w:name w:val="WW8Num7333322343"/>
    <w:lvl w:ilvl="0" w:tplc="C90086FA">
      <w:start w:val="1"/>
      <w:numFmt w:val="decimal"/>
      <w:lvlText w:val="%1)"/>
      <w:lvlJc w:val="left"/>
      <w:pPr>
        <w:tabs>
          <w:tab w:val="num" w:pos="596"/>
        </w:tabs>
        <w:ind w:left="823" w:hanging="397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5" w15:restartNumberingAfterBreak="0">
    <w:nsid w:val="6BB67A37"/>
    <w:multiLevelType w:val="hybridMultilevel"/>
    <w:tmpl w:val="A84852EA"/>
    <w:name w:val="WW8Num732"/>
    <w:lvl w:ilvl="0" w:tplc="970AF6AA">
      <w:start w:val="1"/>
      <w:numFmt w:val="lowerLetter"/>
      <w:lvlText w:val="%1)"/>
      <w:lvlJc w:val="left"/>
      <w:pPr>
        <w:tabs>
          <w:tab w:val="num" w:pos="643"/>
        </w:tabs>
        <w:ind w:left="566" w:hanging="283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76" w15:restartNumberingAfterBreak="0">
    <w:nsid w:val="6D634445"/>
    <w:multiLevelType w:val="multilevel"/>
    <w:tmpl w:val="061EE7F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00D7293"/>
    <w:multiLevelType w:val="hybridMultilevel"/>
    <w:tmpl w:val="9E32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641BA8"/>
    <w:multiLevelType w:val="hybridMultilevel"/>
    <w:tmpl w:val="4EEC31C4"/>
    <w:name w:val="WW8Num73333222"/>
    <w:lvl w:ilvl="0" w:tplc="990C08B8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4FA7158"/>
    <w:multiLevelType w:val="hybridMultilevel"/>
    <w:tmpl w:val="3ECEADF8"/>
    <w:lvl w:ilvl="0" w:tplc="834EAA48">
      <w:start w:val="1"/>
      <w:numFmt w:val="bullet"/>
      <w:lvlText w:val=""/>
      <w:lvlJc w:val="left"/>
      <w:pPr>
        <w:ind w:left="130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0" w15:restartNumberingAfterBreak="0">
    <w:nsid w:val="750E6982"/>
    <w:multiLevelType w:val="hybridMultilevel"/>
    <w:tmpl w:val="F81E2F24"/>
    <w:lvl w:ilvl="0" w:tplc="834EAA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58552D3"/>
    <w:multiLevelType w:val="hybridMultilevel"/>
    <w:tmpl w:val="76980672"/>
    <w:name w:val="WW8Num73322"/>
    <w:lvl w:ilvl="0" w:tplc="E9E0CCDC">
      <w:start w:val="3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5EF146B"/>
    <w:multiLevelType w:val="hybridMultilevel"/>
    <w:tmpl w:val="142EB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1C2159"/>
    <w:multiLevelType w:val="hybridMultilevel"/>
    <w:tmpl w:val="F000F31E"/>
    <w:name w:val="WW8Num7333322"/>
    <w:lvl w:ilvl="0" w:tplc="990C08B8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EBE0D13"/>
    <w:multiLevelType w:val="hybridMultilevel"/>
    <w:tmpl w:val="ECD07CC0"/>
    <w:lvl w:ilvl="0" w:tplc="0415000F">
      <w:start w:val="1"/>
      <w:numFmt w:val="decimal"/>
      <w:lvlText w:val="%1."/>
      <w:lvlJc w:val="left"/>
      <w:pPr>
        <w:ind w:left="1308" w:hanging="360"/>
      </w:p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5" w15:restartNumberingAfterBreak="0">
    <w:nsid w:val="7F165247"/>
    <w:multiLevelType w:val="hybridMultilevel"/>
    <w:tmpl w:val="88A827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73"/>
  </w:num>
  <w:num w:numId="3">
    <w:abstractNumId w:val="82"/>
  </w:num>
  <w:num w:numId="4">
    <w:abstractNumId w:val="30"/>
  </w:num>
  <w:num w:numId="5">
    <w:abstractNumId w:val="41"/>
  </w:num>
  <w:num w:numId="6">
    <w:abstractNumId w:val="67"/>
  </w:num>
  <w:num w:numId="7">
    <w:abstractNumId w:val="20"/>
  </w:num>
  <w:num w:numId="8">
    <w:abstractNumId w:val="69"/>
  </w:num>
  <w:num w:numId="9">
    <w:abstractNumId w:val="70"/>
  </w:num>
  <w:num w:numId="10">
    <w:abstractNumId w:val="61"/>
  </w:num>
  <w:num w:numId="11">
    <w:abstractNumId w:val="62"/>
  </w:num>
  <w:num w:numId="12">
    <w:abstractNumId w:val="65"/>
  </w:num>
  <w:num w:numId="13">
    <w:abstractNumId w:val="15"/>
  </w:num>
  <w:num w:numId="14">
    <w:abstractNumId w:val="33"/>
  </w:num>
  <w:num w:numId="15">
    <w:abstractNumId w:val="39"/>
  </w:num>
  <w:num w:numId="16">
    <w:abstractNumId w:val="80"/>
  </w:num>
  <w:num w:numId="17">
    <w:abstractNumId w:val="42"/>
  </w:num>
  <w:num w:numId="18">
    <w:abstractNumId w:val="27"/>
  </w:num>
  <w:num w:numId="19">
    <w:abstractNumId w:val="31"/>
  </w:num>
  <w:num w:numId="20">
    <w:abstractNumId w:val="36"/>
  </w:num>
  <w:num w:numId="21">
    <w:abstractNumId w:val="48"/>
  </w:num>
  <w:num w:numId="22">
    <w:abstractNumId w:val="59"/>
  </w:num>
  <w:num w:numId="23">
    <w:abstractNumId w:val="58"/>
  </w:num>
  <w:num w:numId="24">
    <w:abstractNumId w:val="63"/>
  </w:num>
  <w:num w:numId="25">
    <w:abstractNumId w:val="14"/>
  </w:num>
  <w:num w:numId="26">
    <w:abstractNumId w:val="28"/>
  </w:num>
  <w:num w:numId="27">
    <w:abstractNumId w:val="18"/>
  </w:num>
  <w:num w:numId="28">
    <w:abstractNumId w:val="40"/>
  </w:num>
  <w:num w:numId="29">
    <w:abstractNumId w:val="46"/>
  </w:num>
  <w:num w:numId="30">
    <w:abstractNumId w:val="0"/>
  </w:num>
  <w:num w:numId="31">
    <w:abstractNumId w:val="52"/>
  </w:num>
  <w:num w:numId="32">
    <w:abstractNumId w:val="66"/>
  </w:num>
  <w:num w:numId="33">
    <w:abstractNumId w:val="44"/>
  </w:num>
  <w:num w:numId="34">
    <w:abstractNumId w:val="23"/>
  </w:num>
  <w:num w:numId="35">
    <w:abstractNumId w:val="43"/>
  </w:num>
  <w:num w:numId="36">
    <w:abstractNumId w:val="77"/>
  </w:num>
  <w:num w:numId="37">
    <w:abstractNumId w:val="49"/>
  </w:num>
  <w:num w:numId="38">
    <w:abstractNumId w:val="56"/>
  </w:num>
  <w:num w:numId="39">
    <w:abstractNumId w:val="85"/>
  </w:num>
  <w:num w:numId="40">
    <w:abstractNumId w:val="50"/>
  </w:num>
  <w:num w:numId="41">
    <w:abstractNumId w:val="26"/>
  </w:num>
  <w:num w:numId="42">
    <w:abstractNumId w:val="84"/>
  </w:num>
  <w:num w:numId="43">
    <w:abstractNumId w:val="79"/>
  </w:num>
  <w:num w:numId="44">
    <w:abstractNumId w:val="35"/>
  </w:num>
  <w:num w:numId="45">
    <w:abstractNumId w:val="5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F6"/>
    <w:rsid w:val="00001E24"/>
    <w:rsid w:val="00001F39"/>
    <w:rsid w:val="00003A88"/>
    <w:rsid w:val="00004FB3"/>
    <w:rsid w:val="00005553"/>
    <w:rsid w:val="000067B9"/>
    <w:rsid w:val="00007BDB"/>
    <w:rsid w:val="00011B9C"/>
    <w:rsid w:val="000130A0"/>
    <w:rsid w:val="00013318"/>
    <w:rsid w:val="0001756F"/>
    <w:rsid w:val="000255D0"/>
    <w:rsid w:val="00025646"/>
    <w:rsid w:val="000256A5"/>
    <w:rsid w:val="00030840"/>
    <w:rsid w:val="00030A90"/>
    <w:rsid w:val="00035A3A"/>
    <w:rsid w:val="0003610E"/>
    <w:rsid w:val="00036CE4"/>
    <w:rsid w:val="00047332"/>
    <w:rsid w:val="00047370"/>
    <w:rsid w:val="00047E51"/>
    <w:rsid w:val="000513C0"/>
    <w:rsid w:val="00053392"/>
    <w:rsid w:val="00053756"/>
    <w:rsid w:val="0005393D"/>
    <w:rsid w:val="00057523"/>
    <w:rsid w:val="00061799"/>
    <w:rsid w:val="00062E94"/>
    <w:rsid w:val="000642C6"/>
    <w:rsid w:val="00070313"/>
    <w:rsid w:val="000718EC"/>
    <w:rsid w:val="00072189"/>
    <w:rsid w:val="0007226D"/>
    <w:rsid w:val="00073729"/>
    <w:rsid w:val="00073742"/>
    <w:rsid w:val="000738DA"/>
    <w:rsid w:val="00075BA7"/>
    <w:rsid w:val="0007602E"/>
    <w:rsid w:val="00081AA3"/>
    <w:rsid w:val="00081B49"/>
    <w:rsid w:val="0008300B"/>
    <w:rsid w:val="000833A7"/>
    <w:rsid w:val="00087E20"/>
    <w:rsid w:val="000900C6"/>
    <w:rsid w:val="00090146"/>
    <w:rsid w:val="00096FB3"/>
    <w:rsid w:val="000A19CE"/>
    <w:rsid w:val="000B117C"/>
    <w:rsid w:val="000B3A52"/>
    <w:rsid w:val="000B4516"/>
    <w:rsid w:val="000C051D"/>
    <w:rsid w:val="000C2A6F"/>
    <w:rsid w:val="000D477B"/>
    <w:rsid w:val="000D64DB"/>
    <w:rsid w:val="000E246A"/>
    <w:rsid w:val="000F0235"/>
    <w:rsid w:val="000F1189"/>
    <w:rsid w:val="000F1CF1"/>
    <w:rsid w:val="000F26BA"/>
    <w:rsid w:val="000F2C2E"/>
    <w:rsid w:val="000F33CA"/>
    <w:rsid w:val="0010415F"/>
    <w:rsid w:val="0010447C"/>
    <w:rsid w:val="00116505"/>
    <w:rsid w:val="0012025B"/>
    <w:rsid w:val="00124B76"/>
    <w:rsid w:val="001259FA"/>
    <w:rsid w:val="00125CDB"/>
    <w:rsid w:val="00130EE7"/>
    <w:rsid w:val="00131126"/>
    <w:rsid w:val="00140BEB"/>
    <w:rsid w:val="00143DB8"/>
    <w:rsid w:val="00150F98"/>
    <w:rsid w:val="00151A11"/>
    <w:rsid w:val="00151C90"/>
    <w:rsid w:val="00161CCC"/>
    <w:rsid w:val="001625EE"/>
    <w:rsid w:val="00164091"/>
    <w:rsid w:val="0016410F"/>
    <w:rsid w:val="001713B1"/>
    <w:rsid w:val="001745FB"/>
    <w:rsid w:val="00175F40"/>
    <w:rsid w:val="001763C4"/>
    <w:rsid w:val="00180142"/>
    <w:rsid w:val="00182E63"/>
    <w:rsid w:val="00185CE2"/>
    <w:rsid w:val="00186873"/>
    <w:rsid w:val="001903C6"/>
    <w:rsid w:val="0019141C"/>
    <w:rsid w:val="001928BF"/>
    <w:rsid w:val="00193F6A"/>
    <w:rsid w:val="00194722"/>
    <w:rsid w:val="00194EB7"/>
    <w:rsid w:val="00195425"/>
    <w:rsid w:val="001A5B3D"/>
    <w:rsid w:val="001B1011"/>
    <w:rsid w:val="001B107C"/>
    <w:rsid w:val="001B2D24"/>
    <w:rsid w:val="001B365D"/>
    <w:rsid w:val="001B7D34"/>
    <w:rsid w:val="001C1E93"/>
    <w:rsid w:val="001C5BB0"/>
    <w:rsid w:val="001C5C55"/>
    <w:rsid w:val="001C6C9E"/>
    <w:rsid w:val="001C7416"/>
    <w:rsid w:val="001D5619"/>
    <w:rsid w:val="001D5709"/>
    <w:rsid w:val="001D5D2D"/>
    <w:rsid w:val="001D692D"/>
    <w:rsid w:val="001E250B"/>
    <w:rsid w:val="001E2585"/>
    <w:rsid w:val="001F1B57"/>
    <w:rsid w:val="001F4536"/>
    <w:rsid w:val="001F560F"/>
    <w:rsid w:val="001F66D9"/>
    <w:rsid w:val="001F74F5"/>
    <w:rsid w:val="001F7D0C"/>
    <w:rsid w:val="002018A9"/>
    <w:rsid w:val="002050FE"/>
    <w:rsid w:val="0020744F"/>
    <w:rsid w:val="0020792D"/>
    <w:rsid w:val="002130E6"/>
    <w:rsid w:val="00213FFE"/>
    <w:rsid w:val="00215011"/>
    <w:rsid w:val="00216826"/>
    <w:rsid w:val="0022218D"/>
    <w:rsid w:val="00224C3C"/>
    <w:rsid w:val="0022541C"/>
    <w:rsid w:val="002313C8"/>
    <w:rsid w:val="002322F4"/>
    <w:rsid w:val="00236965"/>
    <w:rsid w:val="0023703E"/>
    <w:rsid w:val="00237136"/>
    <w:rsid w:val="0023713A"/>
    <w:rsid w:val="002421B8"/>
    <w:rsid w:val="00243C54"/>
    <w:rsid w:val="00244077"/>
    <w:rsid w:val="002464B3"/>
    <w:rsid w:val="0025708A"/>
    <w:rsid w:val="00267030"/>
    <w:rsid w:val="0026718F"/>
    <w:rsid w:val="002678D1"/>
    <w:rsid w:val="00270CC2"/>
    <w:rsid w:val="0027208D"/>
    <w:rsid w:val="00280E56"/>
    <w:rsid w:val="00281C38"/>
    <w:rsid w:val="0028211E"/>
    <w:rsid w:val="002835D0"/>
    <w:rsid w:val="00283903"/>
    <w:rsid w:val="002860CD"/>
    <w:rsid w:val="002874D7"/>
    <w:rsid w:val="00290FEB"/>
    <w:rsid w:val="00293F6D"/>
    <w:rsid w:val="00297493"/>
    <w:rsid w:val="002A09CB"/>
    <w:rsid w:val="002A40DD"/>
    <w:rsid w:val="002A7FA5"/>
    <w:rsid w:val="002B23EC"/>
    <w:rsid w:val="002B34C3"/>
    <w:rsid w:val="002C0F52"/>
    <w:rsid w:val="002C204F"/>
    <w:rsid w:val="002C2904"/>
    <w:rsid w:val="002C5DCC"/>
    <w:rsid w:val="002C63E1"/>
    <w:rsid w:val="002D055C"/>
    <w:rsid w:val="002D6F2A"/>
    <w:rsid w:val="002D7D25"/>
    <w:rsid w:val="002E1A60"/>
    <w:rsid w:val="002E271C"/>
    <w:rsid w:val="002F5A74"/>
    <w:rsid w:val="002F6F98"/>
    <w:rsid w:val="00301462"/>
    <w:rsid w:val="0030169A"/>
    <w:rsid w:val="003017A9"/>
    <w:rsid w:val="00302AB9"/>
    <w:rsid w:val="0030310A"/>
    <w:rsid w:val="00304529"/>
    <w:rsid w:val="0030577B"/>
    <w:rsid w:val="0031050C"/>
    <w:rsid w:val="003105C3"/>
    <w:rsid w:val="003132EB"/>
    <w:rsid w:val="00315E09"/>
    <w:rsid w:val="00321C79"/>
    <w:rsid w:val="003238A2"/>
    <w:rsid w:val="0032590C"/>
    <w:rsid w:val="00332FF6"/>
    <w:rsid w:val="00336F1D"/>
    <w:rsid w:val="0033799D"/>
    <w:rsid w:val="00337C30"/>
    <w:rsid w:val="00342DC1"/>
    <w:rsid w:val="0034387A"/>
    <w:rsid w:val="003461E8"/>
    <w:rsid w:val="00351625"/>
    <w:rsid w:val="00351D71"/>
    <w:rsid w:val="00355346"/>
    <w:rsid w:val="003572E0"/>
    <w:rsid w:val="003616E5"/>
    <w:rsid w:val="0036262E"/>
    <w:rsid w:val="003711DA"/>
    <w:rsid w:val="00371788"/>
    <w:rsid w:val="00371E33"/>
    <w:rsid w:val="00381977"/>
    <w:rsid w:val="003861A0"/>
    <w:rsid w:val="00386486"/>
    <w:rsid w:val="00392E84"/>
    <w:rsid w:val="0039780E"/>
    <w:rsid w:val="003A2B2C"/>
    <w:rsid w:val="003A33C3"/>
    <w:rsid w:val="003A3CFE"/>
    <w:rsid w:val="003A65A0"/>
    <w:rsid w:val="003A6ED1"/>
    <w:rsid w:val="003B106B"/>
    <w:rsid w:val="003B15A8"/>
    <w:rsid w:val="003B419B"/>
    <w:rsid w:val="003B6F3D"/>
    <w:rsid w:val="003B7CAF"/>
    <w:rsid w:val="003C12B8"/>
    <w:rsid w:val="003C6957"/>
    <w:rsid w:val="003D3601"/>
    <w:rsid w:val="003E04E4"/>
    <w:rsid w:val="003E4CA7"/>
    <w:rsid w:val="003E511D"/>
    <w:rsid w:val="003E51C7"/>
    <w:rsid w:val="003E597A"/>
    <w:rsid w:val="003E6D35"/>
    <w:rsid w:val="003F7946"/>
    <w:rsid w:val="003F7FE3"/>
    <w:rsid w:val="00401CDF"/>
    <w:rsid w:val="004040AC"/>
    <w:rsid w:val="00407A32"/>
    <w:rsid w:val="004158BE"/>
    <w:rsid w:val="00416B23"/>
    <w:rsid w:val="00420238"/>
    <w:rsid w:val="0042151D"/>
    <w:rsid w:val="00421B57"/>
    <w:rsid w:val="00422665"/>
    <w:rsid w:val="00424C88"/>
    <w:rsid w:val="004254B1"/>
    <w:rsid w:val="00427630"/>
    <w:rsid w:val="004308E7"/>
    <w:rsid w:val="00435E6C"/>
    <w:rsid w:val="00443670"/>
    <w:rsid w:val="00447DDF"/>
    <w:rsid w:val="00453721"/>
    <w:rsid w:val="00454C78"/>
    <w:rsid w:val="0045578F"/>
    <w:rsid w:val="004579BC"/>
    <w:rsid w:val="00461632"/>
    <w:rsid w:val="00461E0A"/>
    <w:rsid w:val="00462AB1"/>
    <w:rsid w:val="00462D33"/>
    <w:rsid w:val="004668FA"/>
    <w:rsid w:val="004678F5"/>
    <w:rsid w:val="0047348D"/>
    <w:rsid w:val="00477B13"/>
    <w:rsid w:val="00477CD8"/>
    <w:rsid w:val="00482EA8"/>
    <w:rsid w:val="00484347"/>
    <w:rsid w:val="00485FB9"/>
    <w:rsid w:val="00487DA4"/>
    <w:rsid w:val="00491021"/>
    <w:rsid w:val="0049368D"/>
    <w:rsid w:val="00493DAB"/>
    <w:rsid w:val="004A2FB8"/>
    <w:rsid w:val="004A3EDE"/>
    <w:rsid w:val="004A48A0"/>
    <w:rsid w:val="004A5B47"/>
    <w:rsid w:val="004B3453"/>
    <w:rsid w:val="004C1D0D"/>
    <w:rsid w:val="004C2D54"/>
    <w:rsid w:val="004C47A3"/>
    <w:rsid w:val="004C5BAD"/>
    <w:rsid w:val="004D6153"/>
    <w:rsid w:val="004E0557"/>
    <w:rsid w:val="004E4E2B"/>
    <w:rsid w:val="004E5B7A"/>
    <w:rsid w:val="004E5EE4"/>
    <w:rsid w:val="004E70B0"/>
    <w:rsid w:val="004F231E"/>
    <w:rsid w:val="004F3B13"/>
    <w:rsid w:val="004F6761"/>
    <w:rsid w:val="004F75B5"/>
    <w:rsid w:val="00500A1E"/>
    <w:rsid w:val="00503A84"/>
    <w:rsid w:val="00507576"/>
    <w:rsid w:val="00512036"/>
    <w:rsid w:val="00513561"/>
    <w:rsid w:val="005149C1"/>
    <w:rsid w:val="00516072"/>
    <w:rsid w:val="005163D4"/>
    <w:rsid w:val="00521327"/>
    <w:rsid w:val="00523B4B"/>
    <w:rsid w:val="00523F39"/>
    <w:rsid w:val="005307C2"/>
    <w:rsid w:val="00531B11"/>
    <w:rsid w:val="00533CA5"/>
    <w:rsid w:val="00533DA1"/>
    <w:rsid w:val="00535BEA"/>
    <w:rsid w:val="00535D16"/>
    <w:rsid w:val="005365A5"/>
    <w:rsid w:val="00536FDD"/>
    <w:rsid w:val="005437BA"/>
    <w:rsid w:val="00553CA8"/>
    <w:rsid w:val="00555960"/>
    <w:rsid w:val="00556354"/>
    <w:rsid w:val="00560A9C"/>
    <w:rsid w:val="00560F9D"/>
    <w:rsid w:val="00561C56"/>
    <w:rsid w:val="00565810"/>
    <w:rsid w:val="005673B8"/>
    <w:rsid w:val="0056751E"/>
    <w:rsid w:val="00567BC0"/>
    <w:rsid w:val="00576248"/>
    <w:rsid w:val="0058694C"/>
    <w:rsid w:val="00590AEF"/>
    <w:rsid w:val="0059543B"/>
    <w:rsid w:val="005A4B81"/>
    <w:rsid w:val="005A553C"/>
    <w:rsid w:val="005A68F6"/>
    <w:rsid w:val="005B0515"/>
    <w:rsid w:val="005B1466"/>
    <w:rsid w:val="005B313F"/>
    <w:rsid w:val="005C3AD0"/>
    <w:rsid w:val="005C73AE"/>
    <w:rsid w:val="005D19CD"/>
    <w:rsid w:val="005D2093"/>
    <w:rsid w:val="005D2768"/>
    <w:rsid w:val="005D51C8"/>
    <w:rsid w:val="005D7663"/>
    <w:rsid w:val="005E20D3"/>
    <w:rsid w:val="005E730A"/>
    <w:rsid w:val="005F19D5"/>
    <w:rsid w:val="005F26B3"/>
    <w:rsid w:val="005F39F8"/>
    <w:rsid w:val="006000B5"/>
    <w:rsid w:val="006003DC"/>
    <w:rsid w:val="00600687"/>
    <w:rsid w:val="00605FA6"/>
    <w:rsid w:val="006060CF"/>
    <w:rsid w:val="0060610B"/>
    <w:rsid w:val="00611EE3"/>
    <w:rsid w:val="00614812"/>
    <w:rsid w:val="00620B2F"/>
    <w:rsid w:val="006215D5"/>
    <w:rsid w:val="00621839"/>
    <w:rsid w:val="00624211"/>
    <w:rsid w:val="006265F6"/>
    <w:rsid w:val="00627413"/>
    <w:rsid w:val="00630E55"/>
    <w:rsid w:val="00631A1C"/>
    <w:rsid w:val="00631E4C"/>
    <w:rsid w:val="00634399"/>
    <w:rsid w:val="00637CD4"/>
    <w:rsid w:val="00640C44"/>
    <w:rsid w:val="00641D5F"/>
    <w:rsid w:val="00642546"/>
    <w:rsid w:val="00642565"/>
    <w:rsid w:val="00643142"/>
    <w:rsid w:val="0064359B"/>
    <w:rsid w:val="00643E61"/>
    <w:rsid w:val="00644883"/>
    <w:rsid w:val="00645444"/>
    <w:rsid w:val="006471E7"/>
    <w:rsid w:val="006539B7"/>
    <w:rsid w:val="00654724"/>
    <w:rsid w:val="006603EC"/>
    <w:rsid w:val="00661967"/>
    <w:rsid w:val="006624B3"/>
    <w:rsid w:val="006628ED"/>
    <w:rsid w:val="00665EEF"/>
    <w:rsid w:val="00670913"/>
    <w:rsid w:val="00670D04"/>
    <w:rsid w:val="00671769"/>
    <w:rsid w:val="006757DC"/>
    <w:rsid w:val="006776AE"/>
    <w:rsid w:val="0067772B"/>
    <w:rsid w:val="006777B2"/>
    <w:rsid w:val="00677FC8"/>
    <w:rsid w:val="00680662"/>
    <w:rsid w:val="00682009"/>
    <w:rsid w:val="00683527"/>
    <w:rsid w:val="00685C97"/>
    <w:rsid w:val="006865DF"/>
    <w:rsid w:val="00686F7F"/>
    <w:rsid w:val="00690F1E"/>
    <w:rsid w:val="006936AF"/>
    <w:rsid w:val="0069542C"/>
    <w:rsid w:val="006963F4"/>
    <w:rsid w:val="00697C64"/>
    <w:rsid w:val="006A2239"/>
    <w:rsid w:val="006A627E"/>
    <w:rsid w:val="006B0119"/>
    <w:rsid w:val="006B19FC"/>
    <w:rsid w:val="006B3415"/>
    <w:rsid w:val="006B3A9B"/>
    <w:rsid w:val="006B5D1D"/>
    <w:rsid w:val="006B6555"/>
    <w:rsid w:val="006B6E7A"/>
    <w:rsid w:val="006B7E85"/>
    <w:rsid w:val="006C0250"/>
    <w:rsid w:val="006C5CBE"/>
    <w:rsid w:val="006C6A6E"/>
    <w:rsid w:val="006D0775"/>
    <w:rsid w:val="006D34DC"/>
    <w:rsid w:val="006D556F"/>
    <w:rsid w:val="006E257B"/>
    <w:rsid w:val="006E54E5"/>
    <w:rsid w:val="006E5DE7"/>
    <w:rsid w:val="006E7833"/>
    <w:rsid w:val="006F0DF6"/>
    <w:rsid w:val="006F2BF6"/>
    <w:rsid w:val="006F69D5"/>
    <w:rsid w:val="006F6C5B"/>
    <w:rsid w:val="006F79A0"/>
    <w:rsid w:val="00704BDE"/>
    <w:rsid w:val="0070554E"/>
    <w:rsid w:val="00706E59"/>
    <w:rsid w:val="00707C89"/>
    <w:rsid w:val="0071098D"/>
    <w:rsid w:val="00714B57"/>
    <w:rsid w:val="007256CE"/>
    <w:rsid w:val="007268B7"/>
    <w:rsid w:val="007310B2"/>
    <w:rsid w:val="00731131"/>
    <w:rsid w:val="007325F7"/>
    <w:rsid w:val="0073748B"/>
    <w:rsid w:val="00740887"/>
    <w:rsid w:val="007432E8"/>
    <w:rsid w:val="00747E79"/>
    <w:rsid w:val="007505BD"/>
    <w:rsid w:val="007525BD"/>
    <w:rsid w:val="00753BFD"/>
    <w:rsid w:val="0075611C"/>
    <w:rsid w:val="00762937"/>
    <w:rsid w:val="00762D2C"/>
    <w:rsid w:val="00766A0A"/>
    <w:rsid w:val="007704A5"/>
    <w:rsid w:val="00770D95"/>
    <w:rsid w:val="007732A2"/>
    <w:rsid w:val="00774119"/>
    <w:rsid w:val="00775D4B"/>
    <w:rsid w:val="00775EED"/>
    <w:rsid w:val="00780C28"/>
    <w:rsid w:val="00783CF1"/>
    <w:rsid w:val="00784E88"/>
    <w:rsid w:val="00787E04"/>
    <w:rsid w:val="00790FE2"/>
    <w:rsid w:val="0079435B"/>
    <w:rsid w:val="00795AFD"/>
    <w:rsid w:val="007A04F5"/>
    <w:rsid w:val="007A2A82"/>
    <w:rsid w:val="007A2BB3"/>
    <w:rsid w:val="007A4BB7"/>
    <w:rsid w:val="007A5371"/>
    <w:rsid w:val="007A6246"/>
    <w:rsid w:val="007B190F"/>
    <w:rsid w:val="007B4442"/>
    <w:rsid w:val="007B494B"/>
    <w:rsid w:val="007B6B5F"/>
    <w:rsid w:val="007C0641"/>
    <w:rsid w:val="007D028C"/>
    <w:rsid w:val="007D0BA7"/>
    <w:rsid w:val="007D1C03"/>
    <w:rsid w:val="007D3296"/>
    <w:rsid w:val="007D4449"/>
    <w:rsid w:val="007E05F9"/>
    <w:rsid w:val="007E0CC6"/>
    <w:rsid w:val="007E22C3"/>
    <w:rsid w:val="007E262C"/>
    <w:rsid w:val="007E3079"/>
    <w:rsid w:val="007E6C5F"/>
    <w:rsid w:val="007F1203"/>
    <w:rsid w:val="007F3138"/>
    <w:rsid w:val="007F6023"/>
    <w:rsid w:val="007F773E"/>
    <w:rsid w:val="007F7EA2"/>
    <w:rsid w:val="00806F75"/>
    <w:rsid w:val="00810663"/>
    <w:rsid w:val="00813E38"/>
    <w:rsid w:val="008155F3"/>
    <w:rsid w:val="0081652F"/>
    <w:rsid w:val="00820AD5"/>
    <w:rsid w:val="00823727"/>
    <w:rsid w:val="00824ABB"/>
    <w:rsid w:val="00825E60"/>
    <w:rsid w:val="008261CB"/>
    <w:rsid w:val="00826827"/>
    <w:rsid w:val="008269EE"/>
    <w:rsid w:val="00827988"/>
    <w:rsid w:val="008375D0"/>
    <w:rsid w:val="00841E72"/>
    <w:rsid w:val="00842167"/>
    <w:rsid w:val="008423A8"/>
    <w:rsid w:val="00842432"/>
    <w:rsid w:val="0084365F"/>
    <w:rsid w:val="008447D0"/>
    <w:rsid w:val="0084667D"/>
    <w:rsid w:val="00850788"/>
    <w:rsid w:val="0085078D"/>
    <w:rsid w:val="008516CB"/>
    <w:rsid w:val="008517F2"/>
    <w:rsid w:val="00852265"/>
    <w:rsid w:val="00852D3D"/>
    <w:rsid w:val="008534F4"/>
    <w:rsid w:val="00867645"/>
    <w:rsid w:val="00870569"/>
    <w:rsid w:val="00874E6C"/>
    <w:rsid w:val="00875852"/>
    <w:rsid w:val="00883D69"/>
    <w:rsid w:val="00884F20"/>
    <w:rsid w:val="00885963"/>
    <w:rsid w:val="00887CD3"/>
    <w:rsid w:val="008925AF"/>
    <w:rsid w:val="008928D3"/>
    <w:rsid w:val="008965EA"/>
    <w:rsid w:val="008966B7"/>
    <w:rsid w:val="0089715A"/>
    <w:rsid w:val="008A5B04"/>
    <w:rsid w:val="008B1F5A"/>
    <w:rsid w:val="008B2F9B"/>
    <w:rsid w:val="008B659E"/>
    <w:rsid w:val="008B7C93"/>
    <w:rsid w:val="008C32E5"/>
    <w:rsid w:val="008C5039"/>
    <w:rsid w:val="008C52E5"/>
    <w:rsid w:val="008C6049"/>
    <w:rsid w:val="008C7641"/>
    <w:rsid w:val="008C7991"/>
    <w:rsid w:val="008D2A18"/>
    <w:rsid w:val="008D6DD3"/>
    <w:rsid w:val="008E3A16"/>
    <w:rsid w:val="008E6A6D"/>
    <w:rsid w:val="008F0CEB"/>
    <w:rsid w:val="008F1629"/>
    <w:rsid w:val="008F1FFD"/>
    <w:rsid w:val="008F353A"/>
    <w:rsid w:val="008F4EA1"/>
    <w:rsid w:val="008F7BBC"/>
    <w:rsid w:val="00900158"/>
    <w:rsid w:val="00900963"/>
    <w:rsid w:val="00902FCE"/>
    <w:rsid w:val="009104A1"/>
    <w:rsid w:val="00911F2C"/>
    <w:rsid w:val="00914422"/>
    <w:rsid w:val="00917E57"/>
    <w:rsid w:val="00923749"/>
    <w:rsid w:val="00924AF5"/>
    <w:rsid w:val="00926E08"/>
    <w:rsid w:val="00927672"/>
    <w:rsid w:val="009276F9"/>
    <w:rsid w:val="00931344"/>
    <w:rsid w:val="00932599"/>
    <w:rsid w:val="00937579"/>
    <w:rsid w:val="00944D7E"/>
    <w:rsid w:val="00947059"/>
    <w:rsid w:val="00947FC8"/>
    <w:rsid w:val="00953C56"/>
    <w:rsid w:val="00962292"/>
    <w:rsid w:val="00964A22"/>
    <w:rsid w:val="009659BA"/>
    <w:rsid w:val="00966265"/>
    <w:rsid w:val="00967DF6"/>
    <w:rsid w:val="00971024"/>
    <w:rsid w:val="00972385"/>
    <w:rsid w:val="00972B04"/>
    <w:rsid w:val="009738AA"/>
    <w:rsid w:val="00976C28"/>
    <w:rsid w:val="00980E31"/>
    <w:rsid w:val="00983FEA"/>
    <w:rsid w:val="00984CD7"/>
    <w:rsid w:val="00987E88"/>
    <w:rsid w:val="00996A89"/>
    <w:rsid w:val="00997780"/>
    <w:rsid w:val="009A0BE6"/>
    <w:rsid w:val="009A0E29"/>
    <w:rsid w:val="009A5962"/>
    <w:rsid w:val="009A5FF5"/>
    <w:rsid w:val="009B051A"/>
    <w:rsid w:val="009B5415"/>
    <w:rsid w:val="009B5B9F"/>
    <w:rsid w:val="009B7181"/>
    <w:rsid w:val="009C110F"/>
    <w:rsid w:val="009C183B"/>
    <w:rsid w:val="009C676D"/>
    <w:rsid w:val="009D2644"/>
    <w:rsid w:val="009E0390"/>
    <w:rsid w:val="009E2FA2"/>
    <w:rsid w:val="009E3894"/>
    <w:rsid w:val="009E414C"/>
    <w:rsid w:val="009E6FF6"/>
    <w:rsid w:val="009F44ED"/>
    <w:rsid w:val="00A0293E"/>
    <w:rsid w:val="00A062D3"/>
    <w:rsid w:val="00A13A63"/>
    <w:rsid w:val="00A207A1"/>
    <w:rsid w:val="00A22C1C"/>
    <w:rsid w:val="00A24030"/>
    <w:rsid w:val="00A25800"/>
    <w:rsid w:val="00A30274"/>
    <w:rsid w:val="00A31D52"/>
    <w:rsid w:val="00A334A3"/>
    <w:rsid w:val="00A3516F"/>
    <w:rsid w:val="00A36921"/>
    <w:rsid w:val="00A43F38"/>
    <w:rsid w:val="00A45950"/>
    <w:rsid w:val="00A461B0"/>
    <w:rsid w:val="00A47E45"/>
    <w:rsid w:val="00A5085F"/>
    <w:rsid w:val="00A518A0"/>
    <w:rsid w:val="00A51903"/>
    <w:rsid w:val="00A5608D"/>
    <w:rsid w:val="00A60217"/>
    <w:rsid w:val="00A63285"/>
    <w:rsid w:val="00A728E5"/>
    <w:rsid w:val="00A74A3C"/>
    <w:rsid w:val="00A75380"/>
    <w:rsid w:val="00A75F77"/>
    <w:rsid w:val="00A83123"/>
    <w:rsid w:val="00A8465C"/>
    <w:rsid w:val="00A84BA4"/>
    <w:rsid w:val="00A86528"/>
    <w:rsid w:val="00A902A7"/>
    <w:rsid w:val="00A903E3"/>
    <w:rsid w:val="00A92A07"/>
    <w:rsid w:val="00A95D0C"/>
    <w:rsid w:val="00A97DF0"/>
    <w:rsid w:val="00AA068E"/>
    <w:rsid w:val="00AA431B"/>
    <w:rsid w:val="00AA4962"/>
    <w:rsid w:val="00AA5F51"/>
    <w:rsid w:val="00AB0396"/>
    <w:rsid w:val="00AB6D3A"/>
    <w:rsid w:val="00AC0156"/>
    <w:rsid w:val="00AC04D2"/>
    <w:rsid w:val="00AC40EA"/>
    <w:rsid w:val="00AC4579"/>
    <w:rsid w:val="00AC79E0"/>
    <w:rsid w:val="00AD2D37"/>
    <w:rsid w:val="00AD724A"/>
    <w:rsid w:val="00AE60FC"/>
    <w:rsid w:val="00AF26A7"/>
    <w:rsid w:val="00AF3B23"/>
    <w:rsid w:val="00AF51D4"/>
    <w:rsid w:val="00AF7E29"/>
    <w:rsid w:val="00B004A3"/>
    <w:rsid w:val="00B131A3"/>
    <w:rsid w:val="00B17CD2"/>
    <w:rsid w:val="00B17FA5"/>
    <w:rsid w:val="00B22B99"/>
    <w:rsid w:val="00B24011"/>
    <w:rsid w:val="00B31E06"/>
    <w:rsid w:val="00B330A3"/>
    <w:rsid w:val="00B333EA"/>
    <w:rsid w:val="00B34403"/>
    <w:rsid w:val="00B34D84"/>
    <w:rsid w:val="00B37ED7"/>
    <w:rsid w:val="00B4331B"/>
    <w:rsid w:val="00B500F8"/>
    <w:rsid w:val="00B50810"/>
    <w:rsid w:val="00B54536"/>
    <w:rsid w:val="00B55721"/>
    <w:rsid w:val="00B5593F"/>
    <w:rsid w:val="00B60763"/>
    <w:rsid w:val="00B63363"/>
    <w:rsid w:val="00B66B9D"/>
    <w:rsid w:val="00B67F8A"/>
    <w:rsid w:val="00B7052F"/>
    <w:rsid w:val="00B71B9A"/>
    <w:rsid w:val="00B73F2A"/>
    <w:rsid w:val="00B7486E"/>
    <w:rsid w:val="00B74B52"/>
    <w:rsid w:val="00B805DD"/>
    <w:rsid w:val="00B84669"/>
    <w:rsid w:val="00B90C4A"/>
    <w:rsid w:val="00B943D8"/>
    <w:rsid w:val="00BA0A51"/>
    <w:rsid w:val="00BA184F"/>
    <w:rsid w:val="00BA5A65"/>
    <w:rsid w:val="00BB0B4F"/>
    <w:rsid w:val="00BB15C6"/>
    <w:rsid w:val="00BB5E57"/>
    <w:rsid w:val="00BC5688"/>
    <w:rsid w:val="00BD1275"/>
    <w:rsid w:val="00BD74EA"/>
    <w:rsid w:val="00BE0018"/>
    <w:rsid w:val="00BE1A72"/>
    <w:rsid w:val="00BE517D"/>
    <w:rsid w:val="00BE7A1B"/>
    <w:rsid w:val="00BE7F67"/>
    <w:rsid w:val="00BE7F74"/>
    <w:rsid w:val="00BF141D"/>
    <w:rsid w:val="00BF28F5"/>
    <w:rsid w:val="00BF339C"/>
    <w:rsid w:val="00BF7174"/>
    <w:rsid w:val="00C007D1"/>
    <w:rsid w:val="00C029DB"/>
    <w:rsid w:val="00C13D15"/>
    <w:rsid w:val="00C14F23"/>
    <w:rsid w:val="00C16A42"/>
    <w:rsid w:val="00C244E7"/>
    <w:rsid w:val="00C30E70"/>
    <w:rsid w:val="00C32242"/>
    <w:rsid w:val="00C332CD"/>
    <w:rsid w:val="00C361EA"/>
    <w:rsid w:val="00C37086"/>
    <w:rsid w:val="00C46471"/>
    <w:rsid w:val="00C47BC6"/>
    <w:rsid w:val="00C47D3F"/>
    <w:rsid w:val="00C50A86"/>
    <w:rsid w:val="00C52659"/>
    <w:rsid w:val="00C52755"/>
    <w:rsid w:val="00C60828"/>
    <w:rsid w:val="00C66B42"/>
    <w:rsid w:val="00C66E54"/>
    <w:rsid w:val="00C66F65"/>
    <w:rsid w:val="00C76667"/>
    <w:rsid w:val="00C77D41"/>
    <w:rsid w:val="00C869ED"/>
    <w:rsid w:val="00C92388"/>
    <w:rsid w:val="00C9347F"/>
    <w:rsid w:val="00C9493B"/>
    <w:rsid w:val="00C95201"/>
    <w:rsid w:val="00C96A47"/>
    <w:rsid w:val="00CA2473"/>
    <w:rsid w:val="00CA7FAA"/>
    <w:rsid w:val="00CB3048"/>
    <w:rsid w:val="00CB558D"/>
    <w:rsid w:val="00CC1D16"/>
    <w:rsid w:val="00CC40CB"/>
    <w:rsid w:val="00CC4630"/>
    <w:rsid w:val="00CC4781"/>
    <w:rsid w:val="00CC599E"/>
    <w:rsid w:val="00CD13B3"/>
    <w:rsid w:val="00CE6D33"/>
    <w:rsid w:val="00CE6DA6"/>
    <w:rsid w:val="00CE6F68"/>
    <w:rsid w:val="00CE7592"/>
    <w:rsid w:val="00CE7791"/>
    <w:rsid w:val="00CF1609"/>
    <w:rsid w:val="00CF2AE0"/>
    <w:rsid w:val="00CF3DD3"/>
    <w:rsid w:val="00CF62DA"/>
    <w:rsid w:val="00CF75D9"/>
    <w:rsid w:val="00D04101"/>
    <w:rsid w:val="00D05F1F"/>
    <w:rsid w:val="00D13D78"/>
    <w:rsid w:val="00D2133B"/>
    <w:rsid w:val="00D21886"/>
    <w:rsid w:val="00D24A89"/>
    <w:rsid w:val="00D31DF3"/>
    <w:rsid w:val="00D34602"/>
    <w:rsid w:val="00D36D18"/>
    <w:rsid w:val="00D42F23"/>
    <w:rsid w:val="00D47004"/>
    <w:rsid w:val="00D57780"/>
    <w:rsid w:val="00D61DFF"/>
    <w:rsid w:val="00D63395"/>
    <w:rsid w:val="00D646E6"/>
    <w:rsid w:val="00D648B6"/>
    <w:rsid w:val="00D6627D"/>
    <w:rsid w:val="00D7210B"/>
    <w:rsid w:val="00D7228D"/>
    <w:rsid w:val="00D7329C"/>
    <w:rsid w:val="00D751C5"/>
    <w:rsid w:val="00D779D0"/>
    <w:rsid w:val="00D81375"/>
    <w:rsid w:val="00D84A7B"/>
    <w:rsid w:val="00D87B20"/>
    <w:rsid w:val="00D966E4"/>
    <w:rsid w:val="00D97D14"/>
    <w:rsid w:val="00DA2088"/>
    <w:rsid w:val="00DA2AEA"/>
    <w:rsid w:val="00DA6272"/>
    <w:rsid w:val="00DA788B"/>
    <w:rsid w:val="00DB2AFC"/>
    <w:rsid w:val="00DB3A43"/>
    <w:rsid w:val="00DB5396"/>
    <w:rsid w:val="00DC2CA4"/>
    <w:rsid w:val="00DC32C8"/>
    <w:rsid w:val="00DC36F4"/>
    <w:rsid w:val="00DC3FE3"/>
    <w:rsid w:val="00DC77C4"/>
    <w:rsid w:val="00DD1452"/>
    <w:rsid w:val="00DD2A24"/>
    <w:rsid w:val="00DD4762"/>
    <w:rsid w:val="00DD77CB"/>
    <w:rsid w:val="00DE2FF4"/>
    <w:rsid w:val="00DE35B7"/>
    <w:rsid w:val="00DE4103"/>
    <w:rsid w:val="00DE7843"/>
    <w:rsid w:val="00DF08DC"/>
    <w:rsid w:val="00DF386D"/>
    <w:rsid w:val="00DF4FD4"/>
    <w:rsid w:val="00DF51E3"/>
    <w:rsid w:val="00E046F0"/>
    <w:rsid w:val="00E06CB9"/>
    <w:rsid w:val="00E06D92"/>
    <w:rsid w:val="00E0722C"/>
    <w:rsid w:val="00E11ED9"/>
    <w:rsid w:val="00E139A9"/>
    <w:rsid w:val="00E160BD"/>
    <w:rsid w:val="00E17A8F"/>
    <w:rsid w:val="00E20AB9"/>
    <w:rsid w:val="00E224A4"/>
    <w:rsid w:val="00E2348C"/>
    <w:rsid w:val="00E2520C"/>
    <w:rsid w:val="00E25E42"/>
    <w:rsid w:val="00E27B00"/>
    <w:rsid w:val="00E3208C"/>
    <w:rsid w:val="00E3233D"/>
    <w:rsid w:val="00E33B8F"/>
    <w:rsid w:val="00E34FE8"/>
    <w:rsid w:val="00E37DDE"/>
    <w:rsid w:val="00E434B3"/>
    <w:rsid w:val="00E43F64"/>
    <w:rsid w:val="00E53555"/>
    <w:rsid w:val="00E54AE3"/>
    <w:rsid w:val="00E561CA"/>
    <w:rsid w:val="00E56EB5"/>
    <w:rsid w:val="00E56FB3"/>
    <w:rsid w:val="00E616D2"/>
    <w:rsid w:val="00E618C8"/>
    <w:rsid w:val="00E73948"/>
    <w:rsid w:val="00E73D00"/>
    <w:rsid w:val="00E75116"/>
    <w:rsid w:val="00E87313"/>
    <w:rsid w:val="00E90F15"/>
    <w:rsid w:val="00E916CA"/>
    <w:rsid w:val="00E92B0E"/>
    <w:rsid w:val="00E957C9"/>
    <w:rsid w:val="00E958A6"/>
    <w:rsid w:val="00E95C95"/>
    <w:rsid w:val="00E979E2"/>
    <w:rsid w:val="00EA27CA"/>
    <w:rsid w:val="00EA2F17"/>
    <w:rsid w:val="00EC2498"/>
    <w:rsid w:val="00EC2D03"/>
    <w:rsid w:val="00EC7B3F"/>
    <w:rsid w:val="00ED26F3"/>
    <w:rsid w:val="00ED4678"/>
    <w:rsid w:val="00EE03F1"/>
    <w:rsid w:val="00EE0BCB"/>
    <w:rsid w:val="00EE1622"/>
    <w:rsid w:val="00EE2659"/>
    <w:rsid w:val="00EE551C"/>
    <w:rsid w:val="00EF2BC0"/>
    <w:rsid w:val="00EF3FA3"/>
    <w:rsid w:val="00EF4C87"/>
    <w:rsid w:val="00F00FD2"/>
    <w:rsid w:val="00F01B0B"/>
    <w:rsid w:val="00F033BF"/>
    <w:rsid w:val="00F10020"/>
    <w:rsid w:val="00F10E38"/>
    <w:rsid w:val="00F113E1"/>
    <w:rsid w:val="00F138AF"/>
    <w:rsid w:val="00F169E5"/>
    <w:rsid w:val="00F2085C"/>
    <w:rsid w:val="00F21189"/>
    <w:rsid w:val="00F24B6E"/>
    <w:rsid w:val="00F256CE"/>
    <w:rsid w:val="00F258BD"/>
    <w:rsid w:val="00F3086B"/>
    <w:rsid w:val="00F33984"/>
    <w:rsid w:val="00F34891"/>
    <w:rsid w:val="00F35CAF"/>
    <w:rsid w:val="00F403E4"/>
    <w:rsid w:val="00F40EB2"/>
    <w:rsid w:val="00F42627"/>
    <w:rsid w:val="00F43EC0"/>
    <w:rsid w:val="00F468F4"/>
    <w:rsid w:val="00F50800"/>
    <w:rsid w:val="00F53708"/>
    <w:rsid w:val="00F537D7"/>
    <w:rsid w:val="00F60F69"/>
    <w:rsid w:val="00F6203B"/>
    <w:rsid w:val="00F62E63"/>
    <w:rsid w:val="00F70BFE"/>
    <w:rsid w:val="00F71EA4"/>
    <w:rsid w:val="00F76C1F"/>
    <w:rsid w:val="00F81569"/>
    <w:rsid w:val="00F83036"/>
    <w:rsid w:val="00F8438B"/>
    <w:rsid w:val="00F84D4B"/>
    <w:rsid w:val="00F87DB5"/>
    <w:rsid w:val="00F91438"/>
    <w:rsid w:val="00F918A0"/>
    <w:rsid w:val="00F93D3E"/>
    <w:rsid w:val="00F93F4F"/>
    <w:rsid w:val="00FA0228"/>
    <w:rsid w:val="00FA7352"/>
    <w:rsid w:val="00FB10D6"/>
    <w:rsid w:val="00FC296A"/>
    <w:rsid w:val="00FC5358"/>
    <w:rsid w:val="00FD1412"/>
    <w:rsid w:val="00FD515F"/>
    <w:rsid w:val="00FD5AB4"/>
    <w:rsid w:val="00FE0F1F"/>
    <w:rsid w:val="00FE1A06"/>
    <w:rsid w:val="00FE1C24"/>
    <w:rsid w:val="00FE5CF9"/>
    <w:rsid w:val="00FF2CEA"/>
    <w:rsid w:val="00FF7624"/>
    <w:rsid w:val="00FF7B0F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CE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7416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35BEA"/>
    <w:pPr>
      <w:keepNext/>
      <w:numPr>
        <w:numId w:val="1"/>
      </w:numPr>
      <w:outlineLvl w:val="0"/>
    </w:pPr>
    <w:rPr>
      <w:rFonts w:ascii="Arial" w:hAnsi="Arial"/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EE03F1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535BEA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26"/>
    </w:rPr>
  </w:style>
  <w:style w:type="paragraph" w:styleId="Nagwek4">
    <w:name w:val="heading 4"/>
    <w:basedOn w:val="Normalny"/>
    <w:next w:val="Normalny"/>
    <w:qFormat/>
    <w:rsid w:val="001C7416"/>
    <w:pPr>
      <w:keepNext/>
      <w:widowControl w:val="0"/>
      <w:spacing w:line="360" w:lineRule="auto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C7416"/>
  </w:style>
  <w:style w:type="character" w:customStyle="1" w:styleId="WW8Num2z0">
    <w:name w:val="WW8Num2z0"/>
    <w:rsid w:val="001C7416"/>
    <w:rPr>
      <w:rFonts w:ascii="Wingdings" w:hAnsi="Wingdings"/>
    </w:rPr>
  </w:style>
  <w:style w:type="character" w:customStyle="1" w:styleId="WW8Num5z0">
    <w:name w:val="WW8Num5z0"/>
    <w:rsid w:val="001C7416"/>
    <w:rPr>
      <w:rFonts w:ascii="Times New Roman" w:hAnsi="Times New Roman"/>
    </w:rPr>
  </w:style>
  <w:style w:type="character" w:customStyle="1" w:styleId="WW8Num6z0">
    <w:name w:val="WW8Num6z0"/>
    <w:rsid w:val="001C7416"/>
    <w:rPr>
      <w:rFonts w:ascii="Wingdings" w:hAnsi="Wingdings"/>
    </w:rPr>
  </w:style>
  <w:style w:type="character" w:customStyle="1" w:styleId="WW8Num11z0">
    <w:name w:val="WW8Num11z0"/>
    <w:rsid w:val="001C7416"/>
    <w:rPr>
      <w:b/>
      <w:i w:val="0"/>
    </w:rPr>
  </w:style>
  <w:style w:type="character" w:customStyle="1" w:styleId="WW8Num12z0">
    <w:name w:val="WW8Num12z0"/>
    <w:rsid w:val="001C7416"/>
    <w:rPr>
      <w:sz w:val="20"/>
    </w:rPr>
  </w:style>
  <w:style w:type="character" w:customStyle="1" w:styleId="WW8Num16z0">
    <w:name w:val="WW8Num16z0"/>
    <w:rsid w:val="001C7416"/>
    <w:rPr>
      <w:rFonts w:ascii="Wingdings" w:hAnsi="Wingdings"/>
    </w:rPr>
  </w:style>
  <w:style w:type="character" w:customStyle="1" w:styleId="WW8Num18z0">
    <w:name w:val="WW8Num18z0"/>
    <w:rsid w:val="001C7416"/>
    <w:rPr>
      <w:rFonts w:ascii="Wingdings" w:hAnsi="Wingdings"/>
    </w:rPr>
  </w:style>
  <w:style w:type="character" w:customStyle="1" w:styleId="WW-Domylnaczcionkaakapitu">
    <w:name w:val="WW-Domyślna czcionka akapitu"/>
    <w:rsid w:val="001C7416"/>
  </w:style>
  <w:style w:type="character" w:styleId="Numerstrony">
    <w:name w:val="page number"/>
    <w:basedOn w:val="WW-Domylnaczcionkaakapitu"/>
    <w:rsid w:val="001C7416"/>
  </w:style>
  <w:style w:type="character" w:styleId="Hipercze">
    <w:name w:val="Hyperlink"/>
    <w:uiPriority w:val="99"/>
    <w:rsid w:val="001C7416"/>
    <w:rPr>
      <w:color w:val="0000FF"/>
      <w:u w:val="single"/>
    </w:rPr>
  </w:style>
  <w:style w:type="character" w:customStyle="1" w:styleId="WW8Num2z00">
    <w:name w:val="WW8Num2z0"/>
    <w:rsid w:val="001C7416"/>
    <w:rPr>
      <w:rFonts w:ascii="Wingdings" w:hAnsi="Wingdings"/>
    </w:rPr>
  </w:style>
  <w:style w:type="character" w:customStyle="1" w:styleId="WW8Num7z0">
    <w:name w:val="WW8Num7z0"/>
    <w:rsid w:val="001C7416"/>
    <w:rPr>
      <w:b/>
      <w:i w:val="0"/>
    </w:rPr>
  </w:style>
  <w:style w:type="character" w:customStyle="1" w:styleId="WW8Num12z00">
    <w:name w:val="WW8Num12z0"/>
    <w:rsid w:val="001C7416"/>
    <w:rPr>
      <w:rFonts w:ascii="Wingdings" w:hAnsi="Wingdings"/>
    </w:rPr>
  </w:style>
  <w:style w:type="paragraph" w:styleId="Tekstpodstawowy">
    <w:name w:val="Body Text"/>
    <w:basedOn w:val="Normalny"/>
    <w:rsid w:val="001C7416"/>
    <w:pPr>
      <w:jc w:val="center"/>
    </w:pPr>
    <w:rPr>
      <w:b/>
      <w:sz w:val="28"/>
    </w:rPr>
  </w:style>
  <w:style w:type="paragraph" w:styleId="Lista">
    <w:name w:val="List"/>
    <w:basedOn w:val="Tekstpodstawowy"/>
    <w:rsid w:val="001C7416"/>
  </w:style>
  <w:style w:type="paragraph" w:customStyle="1" w:styleId="Etykieta">
    <w:name w:val="Etykieta"/>
    <w:basedOn w:val="Normalny"/>
    <w:rsid w:val="001C7416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1C7416"/>
    <w:pPr>
      <w:suppressLineNumbers/>
    </w:pPr>
  </w:style>
  <w:style w:type="paragraph" w:styleId="Tytu">
    <w:name w:val="Title"/>
    <w:basedOn w:val="Normalny"/>
    <w:next w:val="Tekstpodstawowy"/>
    <w:qFormat/>
    <w:rsid w:val="001C7416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Nagwek">
    <w:name w:val="header"/>
    <w:basedOn w:val="Normalny"/>
    <w:next w:val="Tekstpodstawowy"/>
    <w:link w:val="NagwekZnak"/>
    <w:uiPriority w:val="99"/>
    <w:rsid w:val="001C7416"/>
    <w:pPr>
      <w:keepNext/>
      <w:spacing w:before="240" w:after="120"/>
    </w:pPr>
    <w:rPr>
      <w:rFonts w:ascii="Arial" w:eastAsia="Tahoma" w:hAnsi="Arial"/>
      <w:sz w:val="28"/>
    </w:rPr>
  </w:style>
  <w:style w:type="paragraph" w:styleId="Stopka">
    <w:name w:val="footer"/>
    <w:basedOn w:val="Normalny"/>
    <w:rsid w:val="001C741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1C7416"/>
    <w:pPr>
      <w:suppressLineNumbers/>
    </w:pPr>
  </w:style>
  <w:style w:type="paragraph" w:customStyle="1" w:styleId="Nagwektabeli">
    <w:name w:val="Nagłówek tabeli"/>
    <w:basedOn w:val="Zawartotabeli"/>
    <w:rsid w:val="001C7416"/>
    <w:rPr>
      <w:i/>
    </w:rPr>
  </w:style>
  <w:style w:type="paragraph" w:customStyle="1" w:styleId="Zawartoramki">
    <w:name w:val="Zawartość ramki"/>
    <w:basedOn w:val="Tekstpodstawowy"/>
    <w:rsid w:val="001C7416"/>
  </w:style>
  <w:style w:type="paragraph" w:customStyle="1" w:styleId="Tytutabeli">
    <w:name w:val="Tytuł tabeli"/>
    <w:basedOn w:val="Zawartotabeli"/>
    <w:rsid w:val="001C7416"/>
    <w:rPr>
      <w:i/>
    </w:rPr>
  </w:style>
  <w:style w:type="paragraph" w:styleId="Tekstdymka">
    <w:name w:val="Balloon Text"/>
    <w:basedOn w:val="Normalny"/>
    <w:semiHidden/>
    <w:rsid w:val="001C7416"/>
    <w:rPr>
      <w:rFonts w:ascii="Tahoma" w:hAnsi="Tahoma" w:cs="Albany"/>
      <w:sz w:val="16"/>
      <w:szCs w:val="16"/>
    </w:rPr>
  </w:style>
  <w:style w:type="paragraph" w:styleId="Tekstpodstawowywcity3">
    <w:name w:val="Body Text Indent 3"/>
    <w:basedOn w:val="Normalny"/>
    <w:rsid w:val="001C7416"/>
    <w:pPr>
      <w:spacing w:after="120"/>
      <w:ind w:left="283"/>
    </w:pPr>
    <w:rPr>
      <w:sz w:val="16"/>
    </w:rPr>
  </w:style>
  <w:style w:type="paragraph" w:styleId="Tekstpodstawowy2">
    <w:name w:val="Body Text 2"/>
    <w:basedOn w:val="Normalny"/>
    <w:rsid w:val="001C7416"/>
    <w:pPr>
      <w:suppressAutoHyphens w:val="0"/>
      <w:jc w:val="both"/>
    </w:pPr>
    <w:rPr>
      <w:sz w:val="28"/>
    </w:rPr>
  </w:style>
  <w:style w:type="paragraph" w:styleId="Tekstprzypisukocowego">
    <w:name w:val="endnote text"/>
    <w:basedOn w:val="Normalny"/>
    <w:semiHidden/>
    <w:rsid w:val="00161CCC"/>
  </w:style>
  <w:style w:type="character" w:styleId="Odwoanieprzypisukocowego">
    <w:name w:val="endnote reference"/>
    <w:semiHidden/>
    <w:rsid w:val="00161CCC"/>
    <w:rPr>
      <w:vertAlign w:val="superscript"/>
    </w:rPr>
  </w:style>
  <w:style w:type="paragraph" w:styleId="NormalnyWeb">
    <w:name w:val="Normal (Web)"/>
    <w:basedOn w:val="Normalny"/>
    <w:rsid w:val="00533DA1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0E24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A04F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462D33"/>
    <w:rPr>
      <w:sz w:val="16"/>
      <w:szCs w:val="16"/>
    </w:rPr>
  </w:style>
  <w:style w:type="paragraph" w:styleId="Tekstkomentarza">
    <w:name w:val="annotation text"/>
    <w:basedOn w:val="Normalny"/>
    <w:semiHidden/>
    <w:rsid w:val="00462D33"/>
  </w:style>
  <w:style w:type="paragraph" w:styleId="Tematkomentarza">
    <w:name w:val="annotation subject"/>
    <w:basedOn w:val="Tekstkomentarza"/>
    <w:next w:val="Tekstkomentarza"/>
    <w:semiHidden/>
    <w:rsid w:val="00462D33"/>
    <w:rPr>
      <w:b/>
      <w:bCs/>
    </w:rPr>
  </w:style>
  <w:style w:type="character" w:customStyle="1" w:styleId="Nagwek1Znak">
    <w:name w:val="Nagłówek 1 Znak"/>
    <w:link w:val="Nagwek1"/>
    <w:rsid w:val="00535BEA"/>
    <w:rPr>
      <w:rFonts w:ascii="Arial" w:hAnsi="Arial"/>
      <w:b/>
      <w:sz w:val="26"/>
    </w:rPr>
  </w:style>
  <w:style w:type="character" w:customStyle="1" w:styleId="Nagwek2Znak">
    <w:name w:val="Nagłówek 2 Znak"/>
    <w:link w:val="Nagwek2"/>
    <w:rsid w:val="00EE03F1"/>
    <w:rPr>
      <w:rFonts w:ascii="Arial" w:hAnsi="Arial"/>
      <w:b/>
      <w:sz w:val="24"/>
    </w:rPr>
  </w:style>
  <w:style w:type="paragraph" w:styleId="Spistreci1">
    <w:name w:val="toc 1"/>
    <w:basedOn w:val="Normalny"/>
    <w:next w:val="Normalny"/>
    <w:autoRedefine/>
    <w:uiPriority w:val="39"/>
    <w:rsid w:val="001A5B3D"/>
    <w:pPr>
      <w:tabs>
        <w:tab w:val="left" w:pos="440"/>
        <w:tab w:val="right" w:leader="dot" w:pos="9059"/>
      </w:tabs>
      <w:ind w:left="567" w:hanging="567"/>
    </w:pPr>
  </w:style>
  <w:style w:type="paragraph" w:styleId="Spistreci2">
    <w:name w:val="toc 2"/>
    <w:basedOn w:val="Normalny"/>
    <w:next w:val="Normalny"/>
    <w:autoRedefine/>
    <w:uiPriority w:val="39"/>
    <w:rsid w:val="0047348D"/>
    <w:pPr>
      <w:tabs>
        <w:tab w:val="left" w:pos="880"/>
        <w:tab w:val="right" w:leader="dot" w:pos="9059"/>
      </w:tabs>
      <w:ind w:left="200"/>
    </w:pPr>
  </w:style>
  <w:style w:type="table" w:customStyle="1" w:styleId="Tabela-Siatka1">
    <w:name w:val="Tabela - Siatka1"/>
    <w:basedOn w:val="Standardowy"/>
    <w:next w:val="Tabela-Siatka"/>
    <w:uiPriority w:val="39"/>
    <w:rsid w:val="00B805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">
    <w:name w:val="gray"/>
    <w:basedOn w:val="Domylnaczcionkaakapitu"/>
    <w:rsid w:val="0027208D"/>
  </w:style>
  <w:style w:type="paragraph" w:customStyle="1" w:styleId="Kolorowecieniowanieakcent11">
    <w:name w:val="Kolorowe cieniowanie — akcent 11"/>
    <w:hidden/>
    <w:uiPriority w:val="99"/>
    <w:semiHidden/>
    <w:rsid w:val="008966B7"/>
  </w:style>
  <w:style w:type="paragraph" w:styleId="Zwykytekst">
    <w:name w:val="Plain Text"/>
    <w:basedOn w:val="Normalny"/>
    <w:link w:val="ZwykytekstZnak"/>
    <w:uiPriority w:val="99"/>
    <w:semiHidden/>
    <w:unhideWhenUsed/>
    <w:rsid w:val="006B19FC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semiHidden/>
    <w:rsid w:val="006B19F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30E70"/>
    <w:rPr>
      <w:rFonts w:ascii="Arial" w:eastAsia="Tahoma" w:hAnsi="Arial"/>
      <w:sz w:val="28"/>
    </w:rPr>
  </w:style>
  <w:style w:type="paragraph" w:styleId="Akapitzlist">
    <w:name w:val="List Paragraph"/>
    <w:basedOn w:val="Normalny"/>
    <w:uiPriority w:val="34"/>
    <w:qFormat/>
    <w:rsid w:val="00C3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63AE-A458-884A-8F37-111F6443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2021-05-11T07:51:00Z</dcterms:created>
  <dcterms:modified xsi:type="dcterms:W3CDTF">2021-05-11T09:13:00Z</dcterms:modified>
</cp:coreProperties>
</file>